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ED6" w14:textId="77777777" w:rsidR="00BE27EE" w:rsidRPr="00CC3D1D" w:rsidRDefault="00BE27EE" w:rsidP="00CC3D1D">
      <w:pPr>
        <w:tabs>
          <w:tab w:val="left" w:leader="dot" w:pos="8931"/>
        </w:tabs>
        <w:rPr>
          <w:rFonts w:ascii="Calibri" w:eastAsia="Calibri" w:hAnsi="Calibri" w:cs="Arial"/>
          <w:b/>
          <w:szCs w:val="22"/>
          <w:lang w:eastAsia="en-US"/>
        </w:rPr>
      </w:pPr>
      <w:r w:rsidRPr="00CC3D1D">
        <w:rPr>
          <w:rFonts w:ascii="Calibri" w:eastAsia="Calibri" w:hAnsi="Calibri" w:cs="Arial"/>
          <w:b/>
          <w:szCs w:val="22"/>
          <w:lang w:eastAsia="en-US"/>
        </w:rPr>
        <w:t>NOM DE L’ASSOCIATION </w:t>
      </w:r>
      <w:r w:rsidRPr="00CC3D1D">
        <w:rPr>
          <w:rFonts w:ascii="Calibri" w:eastAsia="Calibri" w:hAnsi="Calibri" w:cs="Arial"/>
          <w:szCs w:val="22"/>
          <w:lang w:eastAsia="en-US"/>
        </w:rPr>
        <w:t xml:space="preserve">: </w:t>
      </w:r>
      <w:r w:rsidRPr="00CC3D1D">
        <w:rPr>
          <w:rFonts w:ascii="Calibri" w:eastAsia="Calibri" w:hAnsi="Calibri" w:cs="Arial"/>
          <w:szCs w:val="22"/>
          <w:lang w:eastAsia="en-US"/>
        </w:rPr>
        <w:tab/>
      </w:r>
    </w:p>
    <w:p w14:paraId="21A327E3" w14:textId="15AB0F32" w:rsidR="00BE27EE" w:rsidRDefault="004E3384" w:rsidP="004E3384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Cs/>
          <w:szCs w:val="22"/>
          <w:lang w:eastAsia="en-US"/>
        </w:rPr>
      </w:pPr>
      <w:r>
        <w:rPr>
          <w:rFonts w:ascii="Calibri" w:eastAsia="Calibri" w:hAnsi="Calibri" w:cs="Arial"/>
          <w:b/>
          <w:szCs w:val="22"/>
          <w:lang w:eastAsia="en-US"/>
        </w:rPr>
        <w:t xml:space="preserve">Pays : </w:t>
      </w:r>
      <w:r w:rsidRPr="004E3384">
        <w:rPr>
          <w:rFonts w:ascii="Calibri" w:eastAsia="Calibri" w:hAnsi="Calibri" w:cs="Arial"/>
          <w:bCs/>
          <w:szCs w:val="22"/>
          <w:lang w:eastAsia="en-US"/>
        </w:rPr>
        <w:tab/>
      </w:r>
      <w:r>
        <w:rPr>
          <w:rFonts w:ascii="Calibri" w:eastAsia="Calibri" w:hAnsi="Calibri" w:cs="Arial"/>
          <w:b/>
          <w:szCs w:val="22"/>
          <w:lang w:eastAsia="en-US"/>
        </w:rPr>
        <w:t xml:space="preserve"> </w:t>
      </w:r>
      <w:r w:rsidR="00BE27EE" w:rsidRPr="00BE27EE">
        <w:rPr>
          <w:rFonts w:ascii="Calibri" w:eastAsia="Calibri" w:hAnsi="Calibri" w:cs="Arial"/>
          <w:b/>
          <w:szCs w:val="22"/>
          <w:lang w:eastAsia="en-US"/>
        </w:rPr>
        <w:t>Ville </w:t>
      </w:r>
      <w:r>
        <w:rPr>
          <w:rFonts w:ascii="Calibri" w:eastAsia="Calibri" w:hAnsi="Calibri" w:cs="Arial"/>
          <w:b/>
          <w:szCs w:val="22"/>
          <w:lang w:eastAsia="en-US"/>
        </w:rPr>
        <w:t>et/ou zone du projet</w:t>
      </w:r>
      <w:r w:rsidR="00BE27EE" w:rsidRPr="00BE27EE">
        <w:rPr>
          <w:rFonts w:ascii="Calibri" w:eastAsia="Calibri" w:hAnsi="Calibri" w:cs="Arial"/>
          <w:b/>
          <w:szCs w:val="22"/>
          <w:lang w:eastAsia="en-US"/>
        </w:rPr>
        <w:t xml:space="preserve">: </w:t>
      </w:r>
      <w:r w:rsidRPr="004E3384">
        <w:rPr>
          <w:rFonts w:ascii="Calibri" w:eastAsia="Calibri" w:hAnsi="Calibri" w:cs="Arial"/>
          <w:bCs/>
          <w:szCs w:val="22"/>
          <w:lang w:eastAsia="en-US"/>
        </w:rPr>
        <w:tab/>
      </w:r>
    </w:p>
    <w:p w14:paraId="5E72BC9E" w14:textId="77777777" w:rsidR="004E3384" w:rsidRPr="00BE27EE" w:rsidRDefault="004E3384" w:rsidP="004E3384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eastAsia="en-US"/>
        </w:rPr>
      </w:pPr>
    </w:p>
    <w:p w14:paraId="0B3DEAC6" w14:textId="73219BDD" w:rsidR="00BE27EE" w:rsidRPr="00BE27EE" w:rsidRDefault="00BE27EE" w:rsidP="00BE27EE">
      <w:pPr>
        <w:tabs>
          <w:tab w:val="left" w:leader="dot" w:pos="8930"/>
        </w:tabs>
        <w:outlineLvl w:val="0"/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Contact / Référent·e concernant le projet</w:t>
      </w:r>
      <w:r w:rsidR="006D0188">
        <w:rPr>
          <w:rFonts w:ascii="Calibri" w:eastAsia="Calibri" w:hAnsi="Calibri" w:cs="Arial"/>
          <w:szCs w:val="22"/>
          <w:u w:val="single"/>
          <w:lang w:eastAsia="en-US"/>
        </w:rPr>
        <w:t xml:space="preserve"> </w:t>
      </w:r>
      <w:r w:rsidRPr="00BE27EE">
        <w:rPr>
          <w:rFonts w:ascii="Calibri" w:eastAsia="Calibri" w:hAnsi="Calibri" w:cs="Arial"/>
          <w:szCs w:val="22"/>
          <w:u w:val="single"/>
          <w:lang w:eastAsia="en-US"/>
        </w:rPr>
        <w:t>:</w:t>
      </w:r>
    </w:p>
    <w:p w14:paraId="61646BB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Nom et Prénom 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6484E2AB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Genre 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58F8AF7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Fonction : </w:t>
      </w:r>
      <w:r w:rsidRPr="00BE27EE">
        <w:rPr>
          <w:rFonts w:ascii="Calibri" w:eastAsia="Calibri" w:hAnsi="Calibri" w:cs="Arial"/>
          <w:szCs w:val="22"/>
          <w:lang w:eastAsia="en-US"/>
        </w:rPr>
        <w:tab/>
        <w:t xml:space="preserve"> </w:t>
      </w:r>
    </w:p>
    <w:p w14:paraId="57700693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>E-mail :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7FB924E4" w14:textId="77777777" w:rsidR="00BE27EE" w:rsidRPr="00BE27EE" w:rsidRDefault="00BE27EE" w:rsidP="00BE27EE">
      <w:pPr>
        <w:tabs>
          <w:tab w:val="left" w:leader="dot" w:pos="4111"/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>Tél: </w:t>
      </w:r>
      <w:r w:rsidRPr="00BE27EE">
        <w:rPr>
          <w:rFonts w:ascii="Calibri" w:eastAsia="Calibri" w:hAnsi="Calibri" w:cs="Arial"/>
          <w:szCs w:val="22"/>
          <w:lang w:eastAsia="en-US"/>
        </w:rPr>
        <w:tab/>
        <w:t>Type de contact à privilégier</w:t>
      </w:r>
      <w:r w:rsidRPr="00BE27EE">
        <w:rPr>
          <w:rFonts w:ascii="Calibri" w:eastAsia="Calibri" w:hAnsi="Calibri" w:cs="Arial"/>
          <w:szCs w:val="22"/>
          <w:vertAlign w:val="superscript"/>
          <w:lang w:eastAsia="en-US"/>
        </w:rPr>
        <w:footnoteReference w:id="1"/>
      </w:r>
      <w:r w:rsidRPr="00BE27EE">
        <w:rPr>
          <w:rFonts w:ascii="Calibri" w:eastAsia="Calibri" w:hAnsi="Calibri" w:cs="Arial"/>
          <w:szCs w:val="22"/>
          <w:lang w:eastAsia="en-US"/>
        </w:rPr>
        <w:t xml:space="preserve"> :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E-mail  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bookmarkEnd w:id="0"/>
      <w:r w:rsidRPr="00BE27EE">
        <w:rPr>
          <w:rFonts w:ascii="Calibri" w:eastAsia="Calibri" w:hAnsi="Calibri" w:cs="Arial"/>
          <w:szCs w:val="22"/>
          <w:lang w:eastAsia="en-US"/>
        </w:rPr>
        <w:t xml:space="preserve"> Tél.</w:t>
      </w:r>
    </w:p>
    <w:p w14:paraId="7CC949D1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color w:val="2F5496"/>
          <w:szCs w:val="22"/>
          <w:lang w:eastAsia="en-US"/>
        </w:rPr>
      </w:pPr>
    </w:p>
    <w:p w14:paraId="5121D50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color w:val="2F5496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Date de création de l’association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19F6625C" w14:textId="77777777" w:rsidR="00BE27EE" w:rsidRPr="00BE27EE" w:rsidRDefault="00BE27EE" w:rsidP="00BE27EE">
      <w:pPr>
        <w:rPr>
          <w:rFonts w:ascii="Calibri" w:eastAsia="Calibri" w:hAnsi="Calibri"/>
          <w:szCs w:val="24"/>
          <w:lang w:eastAsia="en-US"/>
        </w:rPr>
      </w:pPr>
    </w:p>
    <w:p w14:paraId="1C281DB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Valeurs et missions de l’association (5 lignes maximum)</w:t>
      </w:r>
    </w:p>
    <w:p w14:paraId="4A08DB7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50D7F982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088BE08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7932190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11F7D86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6C3672D6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7FE06024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Quelles sont les principales activités menées par l’association ? (10 lignes maximum)</w:t>
      </w:r>
    </w:p>
    <w:p w14:paraId="5DD5549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C1A128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F455BF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2E62943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2C9C60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71BF00D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478F189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7AEF10E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D62999F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7AAC6C6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43C7D787" w14:textId="77777777" w:rsidR="00BE27EE" w:rsidRPr="00BE27EE" w:rsidRDefault="00BE27EE" w:rsidP="00BE27EE">
      <w:pPr>
        <w:jc w:val="both"/>
        <w:textAlignment w:val="baseline"/>
        <w:rPr>
          <w:rFonts w:ascii="Calibri" w:eastAsia="Calibri" w:hAnsi="Calibri"/>
          <w:szCs w:val="24"/>
          <w:lang w:eastAsia="en-US"/>
        </w:rPr>
      </w:pPr>
      <w:r w:rsidRPr="00BE27EE">
        <w:rPr>
          <w:rFonts w:ascii="Calibri" w:eastAsia="Calibri" w:hAnsi="Calibri"/>
          <w:szCs w:val="24"/>
          <w:lang w:eastAsia="en-US"/>
        </w:rPr>
        <w:t xml:space="preserve">Le public cible des actions de votre association est-il impliqué dans l’association et sa gouvernance?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64A438B9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0B20F384" w14:textId="77777777" w:rsidR="00BE27EE" w:rsidRPr="00BE27EE" w:rsidRDefault="00BE27EE" w:rsidP="00BE27EE">
      <w:pPr>
        <w:tabs>
          <w:tab w:val="left" w:leader="dot" w:pos="567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Budget global de l’association en 2021 : </w:t>
      </w:r>
      <w:r w:rsidRPr="00BE27EE">
        <w:rPr>
          <w:rFonts w:ascii="Calibri" w:eastAsia="Calibri" w:hAnsi="Calibri" w:cs="Arial"/>
          <w:szCs w:val="22"/>
          <w:lang w:eastAsia="en-US"/>
        </w:rPr>
        <w:tab/>
        <w:t>€</w:t>
      </w:r>
    </w:p>
    <w:p w14:paraId="0A2ACE6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273DB2F1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 xml:space="preserve">Principaux bailleurs de fonds actuels de l’association 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: </w:t>
      </w:r>
    </w:p>
    <w:p w14:paraId="050699C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6945183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1ABDE78B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 w:val="20"/>
          <w:lang w:eastAsia="en-US"/>
        </w:rPr>
      </w:pPr>
    </w:p>
    <w:p w14:paraId="02688DE0" w14:textId="76802243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Comment l’association a-t-elle connu l’Appel à Projets ?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(3 lignes maximum)</w:t>
      </w:r>
    </w:p>
    <w:p w14:paraId="00177DB5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203E2621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0B499242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207CA16B" w14:textId="77777777" w:rsidR="00BE27EE" w:rsidRPr="00BE27EE" w:rsidRDefault="00BE27EE" w:rsidP="00BE27EE">
      <w:pPr>
        <w:rPr>
          <w:rFonts w:ascii="Calibri" w:eastAsia="Calibri" w:hAnsi="Calibri" w:cs="Arial"/>
          <w:b/>
          <w:color w:val="000000"/>
          <w:szCs w:val="24"/>
          <w:lang w:eastAsia="en-US"/>
        </w:rPr>
      </w:pPr>
      <w:r w:rsidRPr="00BE27EE">
        <w:rPr>
          <w:rFonts w:ascii="Calibri" w:eastAsia="Calibri" w:hAnsi="Calibri" w:cs="Arial"/>
          <w:b/>
          <w:color w:val="000000"/>
          <w:szCs w:val="24"/>
          <w:lang w:eastAsia="en-US"/>
        </w:rPr>
        <w:br w:type="page"/>
      </w:r>
    </w:p>
    <w:p w14:paraId="684940E0" w14:textId="77777777" w:rsidR="00BE27EE" w:rsidRPr="00BE27EE" w:rsidRDefault="00BE27EE" w:rsidP="00BE27EE">
      <w:pPr>
        <w:rPr>
          <w:rFonts w:ascii="Calibri" w:eastAsia="Calibri" w:hAnsi="Calibri" w:cs="Arial"/>
          <w:b/>
          <w:color w:val="000000"/>
          <w:szCs w:val="24"/>
          <w:lang w:eastAsia="en-US"/>
        </w:rPr>
      </w:pPr>
    </w:p>
    <w:p w14:paraId="5D4AC001" w14:textId="77777777" w:rsidR="00BE27EE" w:rsidRPr="00DE705F" w:rsidRDefault="00BE27EE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 w:rsidRPr="00DE705F">
        <w:rPr>
          <w:rFonts w:ascii="Calibri" w:eastAsia="Calibri" w:hAnsi="Calibri" w:cs="Arial"/>
          <w:b/>
          <w:sz w:val="36"/>
          <w:szCs w:val="36"/>
          <w:lang w:eastAsia="en-US"/>
        </w:rPr>
        <w:t>RESUME DU PROJET : (2 pages maximum)</w:t>
      </w:r>
    </w:p>
    <w:p w14:paraId="17B4DACE" w14:textId="77777777" w:rsidR="00BE27EE" w:rsidRPr="00BE27EE" w:rsidRDefault="00BE27EE" w:rsidP="004E3384">
      <w:pPr>
        <w:ind w:left="720"/>
        <w:contextualSpacing/>
        <w:rPr>
          <w:rFonts w:ascii="Calibri" w:eastAsia="Calibri" w:hAnsi="Calibri" w:cs="Arial"/>
          <w:b/>
          <w:color w:val="000000"/>
          <w:szCs w:val="24"/>
          <w:lang w:eastAsia="en-US"/>
        </w:rPr>
      </w:pPr>
    </w:p>
    <w:p w14:paraId="103ACEA8" w14:textId="348FD267" w:rsidR="00BE27EE" w:rsidRPr="00BE27EE" w:rsidRDefault="00BE27EE" w:rsidP="004E3384">
      <w:pPr>
        <w:tabs>
          <w:tab w:val="right" w:pos="9063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b/>
          <w:szCs w:val="24"/>
          <w:u w:val="single"/>
          <w:lang w:eastAsia="en-US"/>
        </w:rPr>
        <w:t>NOM DU PROJET</w:t>
      </w:r>
      <w:r w:rsidRPr="00BE27EE">
        <w:rPr>
          <w:rFonts w:ascii="Calibri" w:eastAsia="Calibri" w:hAnsi="Calibri" w:cs="Arial"/>
          <w:szCs w:val="24"/>
          <w:lang w:eastAsia="en-US"/>
        </w:rPr>
        <w:t xml:space="preserve"> </w:t>
      </w:r>
      <w:r w:rsidRPr="00BE27EE">
        <w:rPr>
          <w:rFonts w:ascii="Calibri" w:eastAsia="Calibri" w:hAnsi="Calibri" w:cs="Arial"/>
          <w:color w:val="2F5496"/>
          <w:szCs w:val="24"/>
          <w:lang w:eastAsia="en-US"/>
        </w:rPr>
        <w:t xml:space="preserve">: 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</w:t>
      </w:r>
      <w:r w:rsidR="004E3384">
        <w:rPr>
          <w:rFonts w:ascii="Calibri" w:eastAsia="Calibri" w:hAnsi="Calibri" w:cs="Arial"/>
          <w:szCs w:val="22"/>
          <w:lang w:eastAsia="en-US"/>
        </w:rPr>
        <w:tab/>
      </w:r>
    </w:p>
    <w:p w14:paraId="3B16B0E3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708CD498" w14:textId="77777777" w:rsidR="00BE27EE" w:rsidRPr="00BE27EE" w:rsidRDefault="00BE27EE" w:rsidP="004E3384">
      <w:pPr>
        <w:tabs>
          <w:tab w:val="left" w:leader="dot" w:pos="8930"/>
        </w:tabs>
        <w:contextualSpacing/>
        <w:outlineLvl w:val="0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bCs/>
          <w:szCs w:val="22"/>
          <w:lang w:eastAsia="en-US"/>
        </w:rPr>
        <w:t xml:space="preserve">Projet déjà financé par Solidarité Sida :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49FEDD15" w14:textId="79F77847" w:rsidR="00BE27EE" w:rsidRPr="00BE27EE" w:rsidRDefault="00BE27EE" w:rsidP="004E3384">
      <w:pPr>
        <w:tabs>
          <w:tab w:val="left" w:leader="dot" w:pos="6946"/>
        </w:tabs>
        <w:contextualSpacing/>
        <w:outlineLvl w:val="0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Nouveau projet pour l’association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517443E6" w14:textId="108BEA0A" w:rsidR="00BE27EE" w:rsidRPr="004E3384" w:rsidRDefault="00BE27EE" w:rsidP="004E3384">
      <w:pPr>
        <w:tabs>
          <w:tab w:val="left" w:leader="dot" w:pos="6946"/>
        </w:tabs>
        <w:jc w:val="both"/>
        <w:outlineLvl w:val="0"/>
        <w:rPr>
          <w:rFonts w:ascii="Calibri" w:eastAsia="Calibri" w:hAnsi="Calibri" w:cs="Arial"/>
          <w:szCs w:val="22"/>
          <w:lang w:eastAsia="en-US"/>
        </w:rPr>
      </w:pPr>
      <w:r w:rsidRPr="004E3384">
        <w:rPr>
          <w:rFonts w:ascii="Calibri" w:eastAsia="Calibri" w:hAnsi="Calibri" w:cs="Arial"/>
          <w:szCs w:val="22"/>
          <w:lang w:eastAsia="en-US"/>
        </w:rPr>
        <w:t>Poursuite d’un projet existant déjà mené par l’association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745D9D27" w14:textId="05F89910" w:rsidR="00BE27EE" w:rsidRPr="004E3384" w:rsidRDefault="00BE27EE" w:rsidP="004E3384">
      <w:pPr>
        <w:tabs>
          <w:tab w:val="left" w:leader="dot" w:pos="6946"/>
        </w:tabs>
        <w:jc w:val="both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4E3384">
        <w:rPr>
          <w:rFonts w:ascii="Calibri" w:eastAsia="Calibri" w:hAnsi="Calibri" w:cs="Arial"/>
          <w:szCs w:val="22"/>
          <w:lang w:eastAsia="en-US"/>
        </w:rPr>
        <w:t>Développement d’un projet existant (modification ou extension)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4662CFC3" w14:textId="02F1508D" w:rsidR="00BE27EE" w:rsidRDefault="00BE27EE" w:rsidP="004E3384">
      <w:pPr>
        <w:jc w:val="both"/>
        <w:outlineLvl w:val="0"/>
        <w:rPr>
          <w:rFonts w:ascii="Calibri" w:eastAsia="Calibri" w:hAnsi="Calibri" w:cs="Arial"/>
          <w:szCs w:val="22"/>
          <w:lang w:eastAsia="en-US"/>
        </w:rPr>
      </w:pPr>
    </w:p>
    <w:p w14:paraId="1DC99E11" w14:textId="37EF03B4" w:rsid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 projet soumis concerne 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5AC1C439" w14:textId="77777777" w:rsid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L’axe 1 : Prévention et Dépistage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</w:t>
      </w:r>
      <w:r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L’axe 2 : Prise en charge</w:t>
      </w:r>
    </w:p>
    <w:p w14:paraId="7EABD0FD" w14:textId="676DE488" w:rsidR="00A131CC" w:rsidRP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Les deux axes : L’axe 1 : Prévention et Dépistage ET L’axe 2 : Prise en charge</w:t>
      </w:r>
    </w:p>
    <w:p w14:paraId="08D9922E" w14:textId="77777777" w:rsidR="00A131CC" w:rsidRPr="00BE27EE" w:rsidRDefault="00A131CC" w:rsidP="004E3384">
      <w:pPr>
        <w:jc w:val="both"/>
        <w:outlineLvl w:val="0"/>
        <w:rPr>
          <w:rFonts w:ascii="Calibri" w:eastAsia="Calibri" w:hAnsi="Calibri" w:cs="Arial"/>
          <w:szCs w:val="22"/>
          <w:lang w:eastAsia="en-US"/>
        </w:rPr>
      </w:pPr>
    </w:p>
    <w:p w14:paraId="57C94993" w14:textId="77777777" w:rsidR="00BE27EE" w:rsidRPr="004E3384" w:rsidRDefault="00BE27EE" w:rsidP="004E3384">
      <w:pPr>
        <w:tabs>
          <w:tab w:val="left" w:leader="dot" w:pos="4536"/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4E3384">
        <w:rPr>
          <w:rFonts w:ascii="Calibri" w:eastAsia="Calibri" w:hAnsi="Calibri" w:cs="Arial"/>
          <w:b/>
          <w:szCs w:val="22"/>
          <w:u w:val="single"/>
          <w:lang w:eastAsia="en-US"/>
        </w:rPr>
        <w:t>Date de début du projet</w:t>
      </w:r>
      <w:r w:rsidRPr="004E3384">
        <w:rPr>
          <w:rFonts w:ascii="Calibri" w:eastAsia="Calibri" w:hAnsi="Calibri" w:cs="Arial"/>
          <w:b/>
          <w:szCs w:val="22"/>
          <w:lang w:eastAsia="en-US"/>
        </w:rPr>
        <w:t> </w:t>
      </w:r>
      <w:r w:rsidRPr="004E3384">
        <w:rPr>
          <w:rFonts w:ascii="Calibri" w:eastAsia="Calibri" w:hAnsi="Calibri" w:cs="Arial"/>
          <w:color w:val="2F5496"/>
          <w:szCs w:val="22"/>
          <w:lang w:eastAsia="en-US"/>
        </w:rPr>
        <w:t>:</w:t>
      </w:r>
      <w:r w:rsidRPr="004E3384">
        <w:rPr>
          <w:rFonts w:ascii="Calibri" w:eastAsia="Calibri" w:hAnsi="Calibri" w:cs="Arial"/>
          <w:szCs w:val="22"/>
          <w:lang w:eastAsia="en-US"/>
        </w:rPr>
        <w:tab/>
        <w:t xml:space="preserve"> </w:t>
      </w:r>
      <w:r w:rsidRPr="004E3384">
        <w:rPr>
          <w:rFonts w:ascii="Calibri" w:eastAsia="Calibri" w:hAnsi="Calibri" w:cs="Arial"/>
          <w:b/>
          <w:szCs w:val="22"/>
          <w:u w:val="single"/>
          <w:lang w:eastAsia="en-US"/>
        </w:rPr>
        <w:t xml:space="preserve">Date prévisionnelle de fin </w:t>
      </w:r>
      <w:r w:rsidRPr="004E3384">
        <w:rPr>
          <w:rFonts w:ascii="Calibri" w:eastAsia="Calibri" w:hAnsi="Calibri" w:cs="Arial"/>
          <w:szCs w:val="22"/>
          <w:lang w:eastAsia="en-US"/>
        </w:rPr>
        <w:t xml:space="preserve">: 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</w:p>
    <w:p w14:paraId="18786161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5D3C7E48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Contexte, origine du projet</w:t>
      </w:r>
    </w:p>
    <w:p w14:paraId="43D52DEA" w14:textId="753387EC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Merci de décrire </w:t>
      </w:r>
      <w:r w:rsidR="008F725B"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les besoins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et</w:t>
      </w:r>
      <w:r w:rsidR="008F725B"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problématiques rencontrées par vos publics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et d’expliquer comment le projet permet d’y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répondre (1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>5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lignes maximum) </w:t>
      </w:r>
    </w:p>
    <w:p w14:paraId="644F4AF7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50FBC138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653052DD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09E7DA1B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1EA6EDEA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0501F504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721471C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12B1E0E8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4D0DCEB1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5BF2ECC" w14:textId="77C4091D" w:rsid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69E9545" w14:textId="75D44CA4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6C8D2AC2" w14:textId="48ACD9EF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A31886E" w14:textId="7ABB15BF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763E4B3A" w14:textId="7AF53D59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D3F77AB" w14:textId="77777777" w:rsidR="00A23039" w:rsidRPr="00BE27EE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273216D" w14:textId="6EA2C775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i/>
          <w:szCs w:val="22"/>
          <w:lang w:eastAsia="en-US"/>
        </w:rPr>
      </w:pPr>
      <w:r w:rsidRPr="003B35B6">
        <w:rPr>
          <w:rFonts w:ascii="Calibri" w:eastAsia="Calibri" w:hAnsi="Calibri" w:cs="Arial"/>
          <w:szCs w:val="22"/>
          <w:lang w:eastAsia="en-US"/>
        </w:rPr>
        <w:t>Nombre prévisionnel de bénéficiaires du projet en 202</w:t>
      </w:r>
      <w:r w:rsidR="005B43C2">
        <w:rPr>
          <w:rFonts w:ascii="Calibri" w:eastAsia="Calibri" w:hAnsi="Calibri" w:cs="Arial"/>
          <w:szCs w:val="22"/>
          <w:lang w:eastAsia="en-US"/>
        </w:rPr>
        <w:t>3</w:t>
      </w:r>
      <w:r w:rsidRPr="003B35B6">
        <w:rPr>
          <w:rFonts w:ascii="Calibri" w:eastAsia="Calibri" w:hAnsi="Calibri" w:cs="Arial"/>
          <w:szCs w:val="22"/>
          <w:lang w:eastAsia="en-US"/>
        </w:rPr>
        <w:t xml:space="preserve"> (par exemple : 400 HSH) : </w:t>
      </w:r>
    </w:p>
    <w:p w14:paraId="05D619DC" w14:textId="2B7C39F3" w:rsidR="003B35B6" w:rsidRDefault="003B35B6">
      <w:pPr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57C7D90C" w14:textId="77777777" w:rsidR="00564E69" w:rsidRDefault="00564E69">
      <w:pPr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74095F8D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01AAB670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Changements visés/objectifs spécifiques</w:t>
      </w:r>
    </w:p>
    <w:p w14:paraId="0D258BEE" w14:textId="77777777" w:rsidR="00BE27EE" w:rsidRPr="003B35B6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Quels sont les différents changements visés/objectifs spécifiques du projet ? (10 lignes maximum)</w:t>
      </w:r>
    </w:p>
    <w:p w14:paraId="7475E780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6A3F199E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11C6A455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0C9B13DE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3455EDF6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5F96C6B0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3651435A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66919F5F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7B9BEAE1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278EC51B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2B2C70F4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Activités</w:t>
      </w:r>
    </w:p>
    <w:p w14:paraId="62F619CE" w14:textId="77777777" w:rsidR="00BE27EE" w:rsidRPr="003B35B6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Décrire concrètement les activités mises en œuvre pour atteindre chaque changement visé : ce qui va être fait pour atteindre le changement visé, comment, pour qui, à quelle fréquence ? (10 lignes maximum)</w:t>
      </w:r>
    </w:p>
    <w:p w14:paraId="1648D38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2E76D7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35E062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491FD7CC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5A689B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40FDE927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7E6556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A685C1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0A2A7BD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5B09EA61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26717A95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A787CD2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Complémentarité :</w:t>
      </w:r>
    </w:p>
    <w:p w14:paraId="2B596433" w14:textId="652BB194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  <w:r w:rsidRPr="003B35B6">
        <w:rPr>
          <w:rFonts w:ascii="Calibri" w:eastAsia="Calibri" w:hAnsi="Calibri" w:cs="Arial"/>
          <w:i/>
          <w:szCs w:val="22"/>
          <w:lang w:eastAsia="en-US"/>
        </w:rPr>
        <w:t xml:space="preserve">Quels sont les autres dispositifs existants sur la zone ? Comment l’association va-t-elle travailler en complémentarité avec ces derniers ?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(10 lignes maximum)</w:t>
      </w:r>
    </w:p>
    <w:p w14:paraId="1F65BF3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D6452E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2CCE3AAC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7EAD938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640180FA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28BDD60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5C9ABC2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74CEEEB1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41A7E58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611C3A3D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2F30EBA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18661AE" w14:textId="77777777" w:rsidR="003B35B6" w:rsidRDefault="003B35B6" w:rsidP="00B365DB">
      <w:pPr>
        <w:tabs>
          <w:tab w:val="left" w:leader="dot" w:pos="8930"/>
        </w:tabs>
        <w:jc w:val="both"/>
        <w:rPr>
          <w:rFonts w:ascii="Arial" w:hAnsi="Arial" w:cs="Arial"/>
          <w:szCs w:val="22"/>
        </w:rPr>
        <w:sectPr w:rsidR="003B35B6" w:rsidSect="003E4C9D">
          <w:headerReference w:type="default" r:id="rId8"/>
          <w:footerReference w:type="default" r:id="rId9"/>
          <w:type w:val="continuous"/>
          <w:pgSz w:w="11899" w:h="16819"/>
          <w:pgMar w:top="1134" w:right="1418" w:bottom="992" w:left="1418" w:header="720" w:footer="720" w:gutter="0"/>
          <w:cols w:space="720"/>
          <w:docGrid w:linePitch="326"/>
        </w:sectPr>
      </w:pPr>
    </w:p>
    <w:p w14:paraId="22DD1534" w14:textId="11E75E7E" w:rsidR="00BE27EE" w:rsidRDefault="00BE27EE" w:rsidP="00B365DB">
      <w:pPr>
        <w:tabs>
          <w:tab w:val="left" w:leader="dot" w:pos="8930"/>
        </w:tabs>
        <w:jc w:val="both"/>
        <w:rPr>
          <w:rFonts w:ascii="Arial" w:hAnsi="Arial" w:cs="Arial"/>
          <w:szCs w:val="22"/>
        </w:rPr>
      </w:pPr>
    </w:p>
    <w:p w14:paraId="7420CB5B" w14:textId="112B7515" w:rsidR="00BE27EE" w:rsidRDefault="00107E39" w:rsidP="00B365DB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</w:rPr>
      </w:pPr>
      <w:r w:rsidRPr="00107E39">
        <w:rPr>
          <w:rFonts w:ascii="Arial" w:hAnsi="Arial" w:cs="Arial"/>
          <w:b/>
          <w:bCs/>
          <w:szCs w:val="22"/>
          <w:u w:val="single"/>
        </w:rPr>
        <w:t>Budget simplifié du projet proposé en euros</w:t>
      </w:r>
    </w:p>
    <w:p w14:paraId="4B375FE0" w14:textId="77777777" w:rsidR="00107E39" w:rsidRPr="00107E39" w:rsidRDefault="00107E39" w:rsidP="00B365DB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</w:rPr>
      </w:pPr>
    </w:p>
    <w:p w14:paraId="5A5BFD6B" w14:textId="77777777" w:rsidR="000C3057" w:rsidRDefault="000C3057"/>
    <w:tbl>
      <w:tblPr>
        <w:tblW w:w="11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1"/>
        <w:gridCol w:w="1369"/>
        <w:gridCol w:w="1365"/>
        <w:gridCol w:w="1276"/>
        <w:gridCol w:w="3392"/>
      </w:tblGrid>
      <w:tr w:rsidR="00A332D2" w:rsidRPr="004E3384" w14:paraId="24DC3C45" w14:textId="77777777" w:rsidTr="00A332D2">
        <w:trPr>
          <w:trHeight w:val="114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A3" w14:textId="22A74B5D" w:rsidR="00A332D2" w:rsidRPr="004E3384" w:rsidRDefault="00A332D2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Rubriques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D71" w14:textId="1BCD44C5" w:rsidR="00A332D2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Coût total prévis</w:t>
            </w:r>
            <w:r w:rsidR="0025600D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onnel</w:t>
            </w: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br/>
              <w:t xml:space="preserve"> sur l'année</w:t>
            </w:r>
          </w:p>
          <w:p w14:paraId="79BE9C85" w14:textId="5FF0567E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E72D8" w14:textId="77777777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Demande à Solidarité Sida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4D3" w14:textId="77777777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Montant accordé pour 2022 (AAP21)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C46" w14:textId="77777777" w:rsidR="00A332D2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Commentaires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/Justification brève des coûts </w:t>
            </w:r>
          </w:p>
          <w:p w14:paraId="5BA6B0DF" w14:textId="13AF4FE1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et des évolutions AAP21/AAP22 (le cas échéant)</w:t>
            </w:r>
          </w:p>
        </w:tc>
      </w:tr>
      <w:tr w:rsidR="00A332D2" w:rsidRPr="004E3384" w14:paraId="6FDB4D94" w14:textId="77777777" w:rsidTr="00A332D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828" w14:textId="72042DE3" w:rsidR="00A332D2" w:rsidRPr="004E3384" w:rsidRDefault="00A332D2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Prévention</w:t>
            </w:r>
            <w:r w:rsidR="005F2F13">
              <w:rPr>
                <w:rFonts w:asciiTheme="minorHAnsi" w:hAnsiTheme="minorHAnsi" w:cstheme="minorHAnsi"/>
                <w:b/>
                <w:bCs/>
                <w:szCs w:val="24"/>
              </w:rPr>
              <w:t xml:space="preserve"> et Dépistage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355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E3384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9830C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673B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6A6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A332D2" w:rsidRPr="004E3384" w14:paraId="19130FC9" w14:textId="77777777" w:rsidTr="00A332D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759" w14:textId="4D36C637" w:rsidR="00A332D2" w:rsidRPr="004E3384" w:rsidRDefault="005F2F13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Prise en charge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06A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E3384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B9552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23C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A4D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A332D2" w:rsidRPr="004E3384" w14:paraId="6BE0EFC3" w14:textId="77777777" w:rsidTr="00A332D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442" w14:textId="3AC4F9BD" w:rsidR="00A332D2" w:rsidRPr="004E3384" w:rsidRDefault="005F2F13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Coûts transversaux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155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E3384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0C26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014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AAE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A332D2" w:rsidRPr="004E3384" w14:paraId="11E5905A" w14:textId="77777777" w:rsidTr="00A332D2">
        <w:trPr>
          <w:trHeight w:val="636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B01C7" w14:textId="1F84781C" w:rsidR="00A332D2" w:rsidRPr="004E3384" w:rsidRDefault="00A332D2" w:rsidP="000C3057">
            <w:pPr>
              <w:ind w:left="65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600589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2EFB0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21FCE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FB1F1D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</w:tbl>
    <w:p w14:paraId="2EDF86FE" w14:textId="77777777" w:rsidR="00B365DB" w:rsidRPr="004E3384" w:rsidRDefault="00B365DB" w:rsidP="00B365DB">
      <w:pPr>
        <w:tabs>
          <w:tab w:val="left" w:leader="dot" w:pos="8930"/>
        </w:tabs>
        <w:rPr>
          <w:rFonts w:ascii="Arial" w:hAnsi="Arial" w:cs="Arial"/>
          <w:i/>
          <w:szCs w:val="22"/>
        </w:rPr>
      </w:pPr>
    </w:p>
    <w:p w14:paraId="7E01B899" w14:textId="77777777" w:rsidR="003B35B6" w:rsidRDefault="003B35B6">
      <w:pPr>
        <w:rPr>
          <w:rFonts w:ascii="Arial" w:hAnsi="Arial" w:cs="Arial"/>
          <w:b/>
          <w:sz w:val="22"/>
          <w:szCs w:val="22"/>
        </w:rPr>
        <w:sectPr w:rsidR="003B35B6" w:rsidSect="003B35B6">
          <w:pgSz w:w="16819" w:h="11899" w:orient="landscape"/>
          <w:pgMar w:top="1418" w:right="992" w:bottom="1418" w:left="1134" w:header="720" w:footer="720" w:gutter="0"/>
          <w:cols w:space="720"/>
          <w:docGrid w:linePitch="326"/>
        </w:sectPr>
      </w:pPr>
    </w:p>
    <w:p w14:paraId="312A5C74" w14:textId="779A2DCC" w:rsidR="0089409C" w:rsidRPr="00DE705F" w:rsidRDefault="00DE705F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>
        <w:rPr>
          <w:rFonts w:ascii="Calibri" w:eastAsia="Calibri" w:hAnsi="Calibri" w:cs="Arial"/>
          <w:b/>
          <w:sz w:val="36"/>
          <w:szCs w:val="36"/>
          <w:lang w:eastAsia="en-US"/>
        </w:rPr>
        <w:lastRenderedPageBreak/>
        <w:t xml:space="preserve">VOTRE </w:t>
      </w:r>
      <w:r w:rsidR="00CC3D1D" w:rsidRPr="00DE705F">
        <w:rPr>
          <w:rFonts w:ascii="Calibri" w:eastAsia="Calibri" w:hAnsi="Calibri" w:cs="Arial"/>
          <w:b/>
          <w:sz w:val="36"/>
          <w:szCs w:val="36"/>
          <w:lang w:eastAsia="en-US"/>
        </w:rPr>
        <w:t>ASSOCIATION</w:t>
      </w:r>
    </w:p>
    <w:p w14:paraId="30FD8F41" w14:textId="77777777" w:rsidR="00DE705F" w:rsidRPr="00CC3D1D" w:rsidRDefault="00DE705F" w:rsidP="00CC3D1D">
      <w:pPr>
        <w:jc w:val="center"/>
        <w:rPr>
          <w:rFonts w:ascii="Calibri" w:eastAsia="Calibri" w:hAnsi="Calibri" w:cs="Arial"/>
          <w:b/>
          <w:color w:val="2F5496" w:themeColor="accent5" w:themeShade="BF"/>
          <w:sz w:val="36"/>
          <w:szCs w:val="36"/>
          <w:lang w:eastAsia="en-US"/>
        </w:rPr>
      </w:pPr>
    </w:p>
    <w:p w14:paraId="6F721CDB" w14:textId="42B3A08A" w:rsidR="000704AE" w:rsidRDefault="0089409C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complet de l’association : </w:t>
      </w:r>
      <w:r>
        <w:rPr>
          <w:rFonts w:ascii="Arial" w:hAnsi="Arial" w:cs="Arial"/>
          <w:sz w:val="22"/>
          <w:szCs w:val="22"/>
        </w:rPr>
        <w:tab/>
      </w:r>
    </w:p>
    <w:p w14:paraId="00229F5C" w14:textId="77777777" w:rsidR="0089409C" w:rsidRPr="003377C1" w:rsidRDefault="0089409C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95E62B5" w14:textId="46F80311" w:rsidR="00D7440A" w:rsidRPr="00115A22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115A22">
        <w:rPr>
          <w:rFonts w:ascii="Arial" w:hAnsi="Arial" w:cs="Arial"/>
          <w:sz w:val="22"/>
          <w:szCs w:val="22"/>
        </w:rPr>
        <w:t>Adresse du siège social</w:t>
      </w:r>
      <w:r w:rsidRPr="00734506">
        <w:rPr>
          <w:rFonts w:ascii="Arial" w:hAnsi="Arial" w:cs="Arial"/>
          <w:sz w:val="22"/>
          <w:szCs w:val="22"/>
        </w:rPr>
        <w:t xml:space="preserve"> :</w:t>
      </w:r>
      <w:r w:rsidRPr="00115A22">
        <w:rPr>
          <w:rFonts w:ascii="Arial" w:hAnsi="Arial" w:cs="Arial"/>
          <w:sz w:val="22"/>
          <w:szCs w:val="22"/>
        </w:rPr>
        <w:tab/>
      </w:r>
    </w:p>
    <w:p w14:paraId="34FDBBAE" w14:textId="77777777" w:rsidR="00D7440A" w:rsidRPr="003377C1" w:rsidRDefault="00D7440A" w:rsidP="00D7440A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Code postal : </w:t>
      </w:r>
      <w:r w:rsidRPr="003377C1">
        <w:rPr>
          <w:rFonts w:ascii="Arial" w:hAnsi="Arial" w:cs="Arial"/>
          <w:sz w:val="22"/>
          <w:szCs w:val="22"/>
        </w:rPr>
        <w:tab/>
        <w:t xml:space="preserve">Ville : </w:t>
      </w:r>
    </w:p>
    <w:p w14:paraId="0515DADB" w14:textId="77777777" w:rsidR="00D7440A" w:rsidRPr="003377C1" w:rsidRDefault="00D7440A" w:rsidP="00D7440A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Tél. :</w:t>
      </w:r>
      <w:r w:rsidRPr="003377C1">
        <w:rPr>
          <w:rFonts w:ascii="Arial" w:hAnsi="Arial" w:cs="Arial"/>
          <w:sz w:val="22"/>
          <w:szCs w:val="22"/>
        </w:rPr>
        <w:tab/>
        <w:t>E-mail :</w:t>
      </w:r>
      <w:r w:rsidRPr="003377C1">
        <w:rPr>
          <w:rFonts w:ascii="Arial" w:hAnsi="Arial" w:cs="Arial"/>
          <w:sz w:val="22"/>
          <w:szCs w:val="22"/>
        </w:rPr>
        <w:tab/>
      </w:r>
    </w:p>
    <w:p w14:paraId="3279B277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Site Internet / page Facebook :</w:t>
      </w:r>
      <w:r w:rsidRPr="003377C1">
        <w:rPr>
          <w:rFonts w:ascii="Arial" w:hAnsi="Arial" w:cs="Arial"/>
          <w:sz w:val="22"/>
          <w:szCs w:val="22"/>
        </w:rPr>
        <w:tab/>
      </w:r>
    </w:p>
    <w:p w14:paraId="01C04DD6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Instagram / Twitter : 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ab/>
      </w:r>
    </w:p>
    <w:p w14:paraId="4976AC9C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68C8BA68" w14:textId="77777777" w:rsidR="00D7440A" w:rsidRPr="003377C1" w:rsidRDefault="00D7440A" w:rsidP="00D7440A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3377C1">
        <w:rPr>
          <w:rFonts w:ascii="Arial" w:hAnsi="Arial" w:cs="Arial"/>
          <w:b/>
          <w:bCs/>
          <w:sz w:val="22"/>
          <w:szCs w:val="22"/>
          <w:u w:val="single"/>
        </w:rPr>
        <w:t>Représentant·e légal·e de l’association</w:t>
      </w:r>
      <w:r w:rsidRPr="003377C1">
        <w:rPr>
          <w:rFonts w:ascii="Arial" w:hAnsi="Arial" w:cs="Arial"/>
          <w:sz w:val="22"/>
          <w:szCs w:val="22"/>
          <w:u w:val="single"/>
        </w:rPr>
        <w:t xml:space="preserve"> (président·e ou personne désignée par les statuts) :</w:t>
      </w:r>
    </w:p>
    <w:p w14:paraId="77A42189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 et Prénom 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>:</w:t>
      </w:r>
      <w:r w:rsidRPr="003377C1">
        <w:rPr>
          <w:rFonts w:ascii="Arial" w:hAnsi="Arial" w:cs="Arial"/>
          <w:sz w:val="22"/>
          <w:szCs w:val="22"/>
        </w:rPr>
        <w:tab/>
      </w:r>
    </w:p>
    <w:p w14:paraId="6EA78B57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Genre : </w:t>
      </w:r>
      <w:r w:rsidRPr="003377C1">
        <w:rPr>
          <w:rFonts w:ascii="Arial" w:hAnsi="Arial" w:cs="Arial"/>
          <w:sz w:val="22"/>
          <w:szCs w:val="22"/>
        </w:rPr>
        <w:tab/>
      </w:r>
    </w:p>
    <w:p w14:paraId="2C996B23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Fonction :</w:t>
      </w:r>
      <w:r w:rsidRPr="003377C1">
        <w:rPr>
          <w:rFonts w:ascii="Arial" w:hAnsi="Arial" w:cs="Arial"/>
          <w:sz w:val="22"/>
          <w:szCs w:val="22"/>
        </w:rPr>
        <w:tab/>
      </w:r>
    </w:p>
    <w:p w14:paraId="14AFF229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E-mail :</w:t>
      </w:r>
      <w:r w:rsidRPr="003377C1">
        <w:rPr>
          <w:rFonts w:ascii="Arial" w:hAnsi="Arial" w:cs="Arial"/>
          <w:sz w:val="22"/>
          <w:szCs w:val="22"/>
        </w:rPr>
        <w:tab/>
      </w:r>
    </w:p>
    <w:p w14:paraId="3CE9DD92" w14:textId="77777777" w:rsidR="00D7440A" w:rsidRPr="003377C1" w:rsidRDefault="00D7440A" w:rsidP="00D7440A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Tél: </w:t>
      </w:r>
      <w:r w:rsidRPr="003377C1">
        <w:rPr>
          <w:rFonts w:ascii="Arial" w:hAnsi="Arial" w:cs="Arial"/>
          <w:sz w:val="22"/>
          <w:szCs w:val="22"/>
        </w:rPr>
        <w:tab/>
        <w:t>Type de contact à privilégier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377C1">
        <w:rPr>
          <w:rFonts w:ascii="Arial" w:hAnsi="Arial" w:cs="Arial"/>
          <w:sz w:val="22"/>
          <w:szCs w:val="22"/>
        </w:rPr>
        <w:t xml:space="preserve"> :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E-mail  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Tél.</w:t>
      </w:r>
    </w:p>
    <w:p w14:paraId="31D19A47" w14:textId="77777777" w:rsidR="00D7440A" w:rsidRPr="00DE4E85" w:rsidRDefault="00D7440A" w:rsidP="00D7440A">
      <w:pPr>
        <w:textAlignment w:val="baseline"/>
        <w:rPr>
          <w:rFonts w:ascii="Arial" w:hAnsi="Arial" w:cs="Arial"/>
          <w:sz w:val="22"/>
          <w:szCs w:val="22"/>
        </w:rPr>
      </w:pPr>
    </w:p>
    <w:p w14:paraId="511869F0" w14:textId="77777777" w:rsidR="00D7440A" w:rsidRPr="00DE4E85" w:rsidRDefault="00D7440A" w:rsidP="00D7440A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</w:rPr>
        <w:t>Pour une demande de nouveau partenariat (les partenaires actuels de Solidarité Sida ne sont pas tenus de compléter cette partie) :</w:t>
      </w:r>
    </w:p>
    <w:p w14:paraId="30A4F55A" w14:textId="77777777" w:rsidR="00D7440A" w:rsidRPr="003377C1" w:rsidRDefault="00D7440A" w:rsidP="00D7440A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3655D61" w14:textId="08E2C1BD" w:rsidR="00D7440A" w:rsidRPr="003377C1" w:rsidRDefault="00D7440A" w:rsidP="00D7440A">
      <w:pPr>
        <w:pStyle w:val="Paragraphedeliste"/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Historique de l’association : grandes étapes et dates clés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  <w:r w:rsidRPr="00DE4E85">
        <w:rPr>
          <w:rFonts w:ascii="Arial" w:eastAsia="Cambria" w:hAnsi="Arial" w:cs="Arial"/>
          <w:sz w:val="22"/>
          <w:szCs w:val="22"/>
        </w:rPr>
        <w:t> : </w:t>
      </w:r>
    </w:p>
    <w:p w14:paraId="22BC2A5B" w14:textId="77777777" w:rsidR="00D7440A" w:rsidRPr="00DE4E85" w:rsidRDefault="00D7440A" w:rsidP="00D7440A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4A23F38F" w14:textId="0D2BD914" w:rsidR="007F26AB" w:rsidRPr="00DE4E85" w:rsidRDefault="007F26AB" w:rsidP="007F26AB">
      <w:pPr>
        <w:jc w:val="both"/>
        <w:textAlignment w:val="baseline"/>
        <w:rPr>
          <w:rFonts w:ascii="Arial" w:eastAsia="Cambria" w:hAnsi="Arial" w:cs="Arial"/>
          <w:b/>
          <w:bCs/>
          <w:sz w:val="22"/>
          <w:szCs w:val="22"/>
        </w:rPr>
      </w:pPr>
      <w:r w:rsidRPr="00DE4E85">
        <w:rPr>
          <w:rFonts w:ascii="Arial" w:eastAsia="Cambria" w:hAnsi="Arial" w:cs="Arial"/>
          <w:b/>
          <w:bCs/>
          <w:sz w:val="22"/>
          <w:szCs w:val="22"/>
        </w:rPr>
        <w:t xml:space="preserve">Pour toute demande : </w:t>
      </w:r>
    </w:p>
    <w:p w14:paraId="60437E9A" w14:textId="77777777" w:rsidR="007F26AB" w:rsidRPr="00DE4E85" w:rsidRDefault="007F26AB" w:rsidP="007F26AB">
      <w:pPr>
        <w:jc w:val="both"/>
        <w:textAlignment w:val="baseline"/>
        <w:rPr>
          <w:rFonts w:ascii="Arial" w:eastAsia="Cambria" w:hAnsi="Arial" w:cs="Arial"/>
          <w:b/>
          <w:bCs/>
          <w:sz w:val="22"/>
          <w:szCs w:val="22"/>
        </w:rPr>
      </w:pPr>
    </w:p>
    <w:p w14:paraId="185CC8FE" w14:textId="51603A7B" w:rsidR="007F26AB" w:rsidRPr="00DE4E85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I. STRUCTURATION DE L’ASSOCIATION</w:t>
      </w:r>
    </w:p>
    <w:p w14:paraId="3A977318" w14:textId="77777777" w:rsidR="007F26AB" w:rsidRPr="003377C1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</w:p>
    <w:p w14:paraId="5F2729BF" w14:textId="32382D7D" w:rsidR="007F26AB" w:rsidRPr="003377C1" w:rsidRDefault="007F26AB" w:rsidP="003377C1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3377C1">
        <w:rPr>
          <w:rFonts w:ascii="Arial" w:eastAsia="Cambria" w:hAnsi="Arial" w:cs="Arial"/>
          <w:sz w:val="22"/>
          <w:szCs w:val="22"/>
        </w:rPr>
        <w:t xml:space="preserve">Le public cible des actions de votre association est-il impliqué dans l’association et sa gouvernance (Conseil d’Administration, Assemblée Générale, salarié·e·s de l’association, bénévoles, etc.) ? Si oui, merci d’en expliquer l’implication. 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>(</w:t>
      </w:r>
      <w:r w:rsidR="005D406B">
        <w:rPr>
          <w:rFonts w:ascii="Arial" w:eastAsia="Cambria" w:hAnsi="Arial" w:cs="Arial"/>
          <w:i/>
          <w:iCs/>
          <w:sz w:val="22"/>
          <w:szCs w:val="22"/>
        </w:rPr>
        <w:t>5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 xml:space="preserve"> lignes maximum)</w:t>
      </w:r>
      <w:r w:rsidRPr="003377C1">
        <w:rPr>
          <w:rFonts w:ascii="Arial" w:eastAsia="Cambria" w:hAnsi="Arial" w:cs="Arial"/>
          <w:sz w:val="22"/>
          <w:szCs w:val="22"/>
        </w:rPr>
        <w:t> </w:t>
      </w:r>
    </w:p>
    <w:p w14:paraId="7C796FE8" w14:textId="77777777" w:rsidR="007F26AB" w:rsidRPr="00DE4E85" w:rsidRDefault="007F26AB" w:rsidP="007F26AB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59C70A38" w14:textId="77777777" w:rsidR="007F26AB" w:rsidRPr="00DE4E85" w:rsidRDefault="007F26AB" w:rsidP="003377C1">
      <w:pPr>
        <w:pStyle w:val="Paragraphedeliste"/>
        <w:numPr>
          <w:ilvl w:val="0"/>
          <w:numId w:val="47"/>
        </w:numPr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>L’assemblée générale de l’association a-t-elle eu lieu en 2022 : 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</w:t>
      </w:r>
      <w:r w:rsidRPr="00DE4E85">
        <w:rPr>
          <w:rFonts w:ascii="Arial" w:eastAsia="Cambria" w:hAnsi="Arial" w:cs="Arial"/>
          <w:sz w:val="22"/>
          <w:szCs w:val="22"/>
        </w:rPr>
        <w:t xml:space="preserve">  Oui 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</w:t>
      </w:r>
      <w:r w:rsidRPr="00DE4E85">
        <w:rPr>
          <w:rFonts w:ascii="Arial" w:eastAsia="Cambria" w:hAnsi="Arial" w:cs="Arial"/>
          <w:sz w:val="22"/>
          <w:szCs w:val="22"/>
        </w:rPr>
        <w:t> Non, Sinon, quelle est la date prévue :   </w:t>
      </w:r>
    </w:p>
    <w:p w14:paraId="43DFF8C2" w14:textId="77777777" w:rsidR="007F26AB" w:rsidRPr="003377C1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</w:p>
    <w:p w14:paraId="02571255" w14:textId="226C8D92" w:rsidR="007F26AB" w:rsidRPr="00DE4E85" w:rsidRDefault="007F26AB" w:rsidP="003377C1">
      <w:pPr>
        <w:pStyle w:val="Paragraphedeliste"/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sz w:val="22"/>
          <w:szCs w:val="22"/>
        </w:rPr>
        <w:t xml:space="preserve">Ressources humaines impliquées dans les activités : </w:t>
      </w:r>
    </w:p>
    <w:p w14:paraId="6166F0E9" w14:textId="77777777" w:rsidR="007F26AB" w:rsidRPr="00DE4E85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99"/>
        <w:gridCol w:w="1831"/>
        <w:gridCol w:w="1988"/>
        <w:gridCol w:w="2268"/>
        <w:gridCol w:w="1984"/>
      </w:tblGrid>
      <w:tr w:rsidR="005D406B" w:rsidRPr="00DE4E85" w14:paraId="4E3E1DF4" w14:textId="77777777" w:rsidTr="005D406B">
        <w:trPr>
          <w:trHeight w:val="577"/>
        </w:trPr>
        <w:tc>
          <w:tcPr>
            <w:tcW w:w="999" w:type="dxa"/>
          </w:tcPr>
          <w:p w14:paraId="45351707" w14:textId="77777777" w:rsidR="007F26AB" w:rsidRPr="00DE4E85" w:rsidRDefault="007F26AB" w:rsidP="007F26AB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20C1461B" w14:textId="5CA1CF5D" w:rsidR="007F26AB" w:rsidRPr="00DE4E85" w:rsidRDefault="005D406B" w:rsidP="007F26AB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Salariées</w:t>
            </w:r>
          </w:p>
        </w:tc>
        <w:tc>
          <w:tcPr>
            <w:tcW w:w="1988" w:type="dxa"/>
            <w:vAlign w:val="center"/>
          </w:tcPr>
          <w:p w14:paraId="31AB3621" w14:textId="62BD9920" w:rsidR="007F26AB" w:rsidRPr="00DE4E85" w:rsidRDefault="005D406B" w:rsidP="007F26AB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F26AB" w:rsidRPr="003377C1">
              <w:rPr>
                <w:rFonts w:ascii="Arial" w:hAnsi="Arial" w:cs="Arial"/>
                <w:bCs/>
                <w:sz w:val="22"/>
                <w:szCs w:val="22"/>
              </w:rPr>
              <w:t>ndemnisées</w:t>
            </w:r>
          </w:p>
        </w:tc>
        <w:tc>
          <w:tcPr>
            <w:tcW w:w="2268" w:type="dxa"/>
            <w:vAlign w:val="center"/>
          </w:tcPr>
          <w:p w14:paraId="10484BEF" w14:textId="7A68AE71" w:rsidR="007F26AB" w:rsidRPr="00DE4E85" w:rsidRDefault="007F26AB" w:rsidP="007F26AB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3377C1">
              <w:rPr>
                <w:rFonts w:ascii="Arial" w:hAnsi="Arial" w:cs="Arial"/>
                <w:bCs/>
                <w:sz w:val="22"/>
                <w:szCs w:val="22"/>
              </w:rPr>
              <w:t>Bénévoles</w:t>
            </w:r>
          </w:p>
        </w:tc>
        <w:tc>
          <w:tcPr>
            <w:tcW w:w="1984" w:type="dxa"/>
            <w:vAlign w:val="center"/>
          </w:tcPr>
          <w:p w14:paraId="4095CF4A" w14:textId="0E9BDF50" w:rsidR="007F26AB" w:rsidRPr="00DE4E85" w:rsidRDefault="007F26AB" w:rsidP="007F26AB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3377C1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5D406B" w:rsidRPr="00DE4E85" w14:paraId="42CA096B" w14:textId="77777777" w:rsidTr="005D406B">
        <w:trPr>
          <w:trHeight w:val="358"/>
        </w:trPr>
        <w:tc>
          <w:tcPr>
            <w:tcW w:w="999" w:type="dxa"/>
          </w:tcPr>
          <w:p w14:paraId="400FEBD6" w14:textId="77777777" w:rsidR="007F26AB" w:rsidRPr="00DE4E85" w:rsidRDefault="007F26AB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Nombre</w:t>
            </w:r>
          </w:p>
        </w:tc>
        <w:tc>
          <w:tcPr>
            <w:tcW w:w="1831" w:type="dxa"/>
          </w:tcPr>
          <w:p w14:paraId="3DD7548C" w14:textId="77777777" w:rsidR="007F26AB" w:rsidRPr="00DE4E85" w:rsidRDefault="007F26AB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08D3569B" w14:textId="77777777" w:rsidR="007F26AB" w:rsidRPr="00DE4E85" w:rsidRDefault="007F26AB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AE2052" w14:textId="77777777" w:rsidR="007F26AB" w:rsidRPr="00DE4E85" w:rsidRDefault="007F26AB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1AC37A" w14:textId="77777777" w:rsidR="007F26AB" w:rsidRPr="00DE4E85" w:rsidRDefault="007F26AB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268B9601" w14:textId="77777777" w:rsidR="00DE1F69" w:rsidRPr="00DE4E85" w:rsidRDefault="00DE1F69" w:rsidP="00DE1F69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517F4A21" w14:textId="7933DF2A" w:rsidR="004D384F" w:rsidRPr="003377C1" w:rsidRDefault="00DE1F69" w:rsidP="003377C1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eastAsia="Cambria" w:hAnsi="Arial" w:cs="Arial"/>
          <w:bCs/>
          <w:sz w:val="22"/>
          <w:szCs w:val="22"/>
        </w:rPr>
        <w:t xml:space="preserve"> Si le nombre a évolué, à la baisse ou à la hausse, quelles sont les raisons de cette évolution</w:t>
      </w:r>
      <w:r w:rsidR="00D63F12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3377C1">
        <w:rPr>
          <w:rFonts w:ascii="Arial" w:eastAsia="Cambria" w:hAnsi="Arial" w:cs="Arial"/>
          <w:bCs/>
          <w:sz w:val="22"/>
          <w:szCs w:val="22"/>
        </w:rPr>
        <w:t xml:space="preserve">? 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>(5 lignes maximum)</w:t>
      </w:r>
    </w:p>
    <w:p w14:paraId="2A4F86AE" w14:textId="77777777" w:rsidR="007F26AB" w:rsidRPr="003377C1" w:rsidRDefault="007F26AB" w:rsidP="003377C1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792A60D" w14:textId="703EDE38" w:rsidR="0073451B" w:rsidRPr="003377C1" w:rsidRDefault="0073451B" w:rsidP="003377C1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Si déjà soutenu par Solidarité Sida,</w:t>
      </w:r>
      <w:r w:rsidR="00047E27">
        <w:rPr>
          <w:rFonts w:ascii="Arial" w:hAnsi="Arial" w:cs="Arial"/>
          <w:bCs/>
          <w:sz w:val="22"/>
          <w:szCs w:val="22"/>
        </w:rPr>
        <w:t xml:space="preserve"> quelle est</w:t>
      </w:r>
      <w:r w:rsidRPr="003377C1">
        <w:rPr>
          <w:rFonts w:ascii="Arial" w:hAnsi="Arial" w:cs="Arial"/>
          <w:bCs/>
          <w:sz w:val="22"/>
          <w:szCs w:val="22"/>
        </w:rPr>
        <w:t xml:space="preserve"> </w:t>
      </w:r>
      <w:r w:rsidR="00047E27">
        <w:rPr>
          <w:rFonts w:ascii="Arial" w:hAnsi="Arial" w:cs="Arial"/>
          <w:bCs/>
          <w:sz w:val="22"/>
          <w:szCs w:val="22"/>
        </w:rPr>
        <w:t>l’</w:t>
      </w:r>
      <w:r w:rsidRPr="003377C1">
        <w:rPr>
          <w:rFonts w:ascii="Arial" w:hAnsi="Arial" w:cs="Arial"/>
          <w:bCs/>
          <w:sz w:val="22"/>
          <w:szCs w:val="22"/>
        </w:rPr>
        <w:t>année du premier financement accordé par Solidarité Sida à votre structure</w:t>
      </w:r>
      <w:r w:rsidR="00D63F12">
        <w:rPr>
          <w:rFonts w:ascii="Arial" w:hAnsi="Arial" w:cs="Arial"/>
          <w:bCs/>
          <w:sz w:val="22"/>
          <w:szCs w:val="22"/>
        </w:rPr>
        <w:t> ?</w:t>
      </w:r>
      <w:r w:rsidRPr="003377C1">
        <w:rPr>
          <w:rFonts w:ascii="Arial" w:hAnsi="Arial" w:cs="Arial"/>
          <w:bCs/>
          <w:sz w:val="22"/>
          <w:szCs w:val="22"/>
        </w:rPr>
        <w:t xml:space="preserve"> </w:t>
      </w:r>
    </w:p>
    <w:p w14:paraId="5D611E4A" w14:textId="4DAA1638" w:rsidR="0089409C" w:rsidRDefault="0089409C">
      <w:pPr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14:paraId="11233EE2" w14:textId="77777777" w:rsidR="00DE1F69" w:rsidRPr="00DE4E85" w:rsidRDefault="00DE1F69" w:rsidP="00DE1F69">
      <w:pPr>
        <w:rPr>
          <w:rFonts w:ascii="Arial" w:eastAsia="Cambria" w:hAnsi="Arial" w:cs="Arial"/>
          <w:sz w:val="22"/>
          <w:szCs w:val="22"/>
        </w:rPr>
      </w:pPr>
    </w:p>
    <w:p w14:paraId="0CFD2F32" w14:textId="666F79E9" w:rsidR="00815CF9" w:rsidRPr="00DE4E85" w:rsidRDefault="00DE1F69" w:rsidP="003377C1">
      <w:pPr>
        <w:textAlignment w:val="baseline"/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E4E85">
        <w:rPr>
          <w:rFonts w:ascii="Arial" w:hAnsi="Arial" w:cs="Arial"/>
          <w:b/>
          <w:bCs/>
          <w:sz w:val="22"/>
          <w:szCs w:val="22"/>
          <w:u w:val="single"/>
        </w:rPr>
        <w:t>. CONTEXTE D’INTERVENTION</w:t>
      </w:r>
    </w:p>
    <w:p w14:paraId="038403F2" w14:textId="7A981E6C" w:rsidR="00815CF9" w:rsidRPr="003377C1" w:rsidRDefault="00815CF9" w:rsidP="00987E91">
      <w:pPr>
        <w:pStyle w:val="Paragraphedeliste"/>
        <w:tabs>
          <w:tab w:val="left" w:leader="dot" w:pos="8930"/>
        </w:tabs>
        <w:ind w:left="0"/>
        <w:rPr>
          <w:rFonts w:ascii="Arial" w:hAnsi="Arial" w:cs="Arial"/>
          <w:bCs/>
          <w:sz w:val="22"/>
          <w:szCs w:val="22"/>
          <w:u w:val="single"/>
        </w:rPr>
      </w:pPr>
    </w:p>
    <w:p w14:paraId="79617FAD" w14:textId="73B59C09" w:rsidR="0018788F" w:rsidRPr="001F174B" w:rsidRDefault="0072795A" w:rsidP="001F174B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1F174B">
        <w:rPr>
          <w:rFonts w:ascii="Arial" w:hAnsi="Arial" w:cs="Arial"/>
          <w:bCs/>
          <w:sz w:val="22"/>
          <w:szCs w:val="22"/>
        </w:rPr>
        <w:t>Présentez le contexte épidémiologique</w:t>
      </w:r>
      <w:r w:rsidR="003377C1" w:rsidRPr="001F174B">
        <w:rPr>
          <w:rFonts w:ascii="Arial" w:hAnsi="Arial" w:cs="Arial"/>
          <w:bCs/>
          <w:sz w:val="22"/>
          <w:szCs w:val="22"/>
        </w:rPr>
        <w:t xml:space="preserve"> VIH</w:t>
      </w:r>
      <w:r w:rsidRPr="001F174B">
        <w:rPr>
          <w:rFonts w:ascii="Arial" w:hAnsi="Arial" w:cs="Arial"/>
          <w:bCs/>
          <w:sz w:val="22"/>
          <w:szCs w:val="22"/>
        </w:rPr>
        <w:t xml:space="preserve"> et en particulier </w:t>
      </w:r>
      <w:r w:rsidR="00753F61" w:rsidRPr="001F174B">
        <w:rPr>
          <w:rFonts w:ascii="Arial" w:hAnsi="Arial" w:cs="Arial"/>
          <w:bCs/>
          <w:sz w:val="22"/>
          <w:szCs w:val="22"/>
          <w:u w:val="single"/>
        </w:rPr>
        <w:t>les dernières donn</w:t>
      </w:r>
      <w:r w:rsidRPr="001F174B">
        <w:rPr>
          <w:rFonts w:ascii="Arial" w:hAnsi="Arial" w:cs="Arial"/>
          <w:bCs/>
          <w:sz w:val="22"/>
          <w:szCs w:val="22"/>
          <w:u w:val="single"/>
        </w:rPr>
        <w:t>ées</w:t>
      </w:r>
      <w:r w:rsidR="00753F61" w:rsidRPr="001F174B">
        <w:rPr>
          <w:rFonts w:ascii="Arial" w:hAnsi="Arial" w:cs="Arial"/>
          <w:bCs/>
          <w:sz w:val="22"/>
          <w:szCs w:val="22"/>
        </w:rPr>
        <w:t xml:space="preserve"> au niveau national </w:t>
      </w:r>
      <w:r w:rsidR="003377C1" w:rsidRPr="001F174B">
        <w:rPr>
          <w:rFonts w:ascii="Arial" w:hAnsi="Arial" w:cs="Arial"/>
          <w:bCs/>
          <w:sz w:val="22"/>
          <w:szCs w:val="22"/>
        </w:rPr>
        <w:t xml:space="preserve">et local </w:t>
      </w:r>
      <w:r w:rsidR="00753F61" w:rsidRPr="001F174B">
        <w:rPr>
          <w:rFonts w:ascii="Arial" w:hAnsi="Arial" w:cs="Arial"/>
          <w:bCs/>
          <w:sz w:val="22"/>
          <w:szCs w:val="22"/>
        </w:rPr>
        <w:t>dont vous disposez</w:t>
      </w:r>
      <w:r w:rsidR="003377C1" w:rsidRPr="001F174B">
        <w:rPr>
          <w:rFonts w:ascii="Arial" w:hAnsi="Arial" w:cs="Arial"/>
          <w:bCs/>
          <w:sz w:val="22"/>
          <w:szCs w:val="22"/>
        </w:rPr>
        <w:t xml:space="preserve"> (prévalence, 3x9</w:t>
      </w:r>
      <w:r w:rsidR="005D406B">
        <w:rPr>
          <w:rFonts w:ascii="Arial" w:hAnsi="Arial" w:cs="Arial"/>
          <w:bCs/>
          <w:sz w:val="22"/>
          <w:szCs w:val="22"/>
        </w:rPr>
        <w:t>0</w:t>
      </w:r>
      <w:r w:rsidR="003377C1" w:rsidRPr="001F174B">
        <w:rPr>
          <w:rFonts w:ascii="Arial" w:hAnsi="Arial" w:cs="Arial"/>
          <w:bCs/>
          <w:sz w:val="22"/>
          <w:szCs w:val="22"/>
        </w:rPr>
        <w:t>, etc</w:t>
      </w:r>
      <w:r w:rsidR="00261FFD">
        <w:rPr>
          <w:rFonts w:ascii="Arial" w:hAnsi="Arial" w:cs="Arial"/>
          <w:bCs/>
          <w:sz w:val="22"/>
          <w:szCs w:val="22"/>
        </w:rPr>
        <w:t>.</w:t>
      </w:r>
      <w:r w:rsidR="003377C1" w:rsidRPr="001F174B">
        <w:rPr>
          <w:rFonts w:ascii="Arial" w:hAnsi="Arial" w:cs="Arial"/>
          <w:bCs/>
          <w:sz w:val="22"/>
          <w:szCs w:val="22"/>
        </w:rPr>
        <w:t>)</w:t>
      </w:r>
      <w:r w:rsidRPr="001F174B">
        <w:rPr>
          <w:rFonts w:ascii="Arial" w:hAnsi="Arial" w:cs="Arial"/>
          <w:bCs/>
          <w:sz w:val="22"/>
          <w:szCs w:val="22"/>
        </w:rPr>
        <w:t>.</w:t>
      </w:r>
      <w:r w:rsidR="00753F61" w:rsidRPr="001F174B">
        <w:rPr>
          <w:rFonts w:ascii="Arial" w:hAnsi="Arial" w:cs="Arial"/>
          <w:bCs/>
          <w:sz w:val="22"/>
          <w:szCs w:val="22"/>
        </w:rPr>
        <w:t xml:space="preserve"> </w:t>
      </w:r>
      <w:r w:rsidR="001F174B" w:rsidRPr="001F174B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 w:rsidR="001F174B"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="001F174B" w:rsidRPr="001F174B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5B8D493D" w14:textId="08AAF6B7" w:rsidR="00086AFA" w:rsidRPr="003377C1" w:rsidRDefault="00086AFA" w:rsidP="004F76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7E3EF2D" w14:textId="3196077F" w:rsidR="0018788F" w:rsidRPr="00337C39" w:rsidRDefault="00753F61" w:rsidP="001F174B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Avez-vous noté des obstacles concernant l’accès au dépistage, aux ARV, au contrôle de la charge virale… ? Si oui, merci de préciser les raisons. </w:t>
      </w:r>
      <w:r w:rsidR="001F174B" w:rsidRPr="003377C1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 w:rsidR="001F174B"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="001F174B" w:rsidRPr="003377C1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1D097A26" w14:textId="77777777" w:rsidR="00337C39" w:rsidRPr="00337C39" w:rsidRDefault="00337C39" w:rsidP="00337C39">
      <w:pPr>
        <w:pStyle w:val="Paragraphedeliste"/>
        <w:rPr>
          <w:rFonts w:ascii="Arial" w:eastAsia="Cambria" w:hAnsi="Arial" w:cs="Arial"/>
          <w:bCs/>
          <w:sz w:val="22"/>
          <w:szCs w:val="22"/>
        </w:rPr>
      </w:pPr>
    </w:p>
    <w:p w14:paraId="753F3D6B" w14:textId="77777777" w:rsidR="00337C39" w:rsidRPr="001F174B" w:rsidRDefault="00337C39" w:rsidP="00337C39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textAlignment w:val="baseline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1F174B">
        <w:rPr>
          <w:rFonts w:ascii="Arial" w:hAnsi="Arial" w:cs="Arial"/>
          <w:bCs/>
          <w:sz w:val="22"/>
          <w:szCs w:val="22"/>
        </w:rPr>
        <w:t xml:space="preserve">D’autres éléments de contexte ont-ils un impact sur les publics cibles de l’association et sur vos activités (contexte législatif, financements publics et privés…) ? </w:t>
      </w:r>
      <w:r w:rsidRPr="001F174B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Pr="001F174B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162418D3" w14:textId="77777777" w:rsidR="00337C39" w:rsidRPr="003377C1" w:rsidRDefault="00337C39" w:rsidP="00337C39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  <w:highlight w:val="yellow"/>
        </w:rPr>
      </w:pPr>
    </w:p>
    <w:p w14:paraId="63AA72F8" w14:textId="09053893" w:rsidR="00337C39" w:rsidRPr="00337C39" w:rsidRDefault="00337C39" w:rsidP="00337C39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Dans la zone d’intervention, quels sont les besoins qui restent à couvrir et quels sont les besoins qui émergent ? 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5A3818AC" w14:textId="15006880" w:rsidR="0027335D" w:rsidRPr="00DE4E85" w:rsidRDefault="0027335D" w:rsidP="0027335D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sz w:val="22"/>
          <w:szCs w:val="22"/>
          <w:highlight w:val="cyan"/>
        </w:rPr>
      </w:pPr>
    </w:p>
    <w:p w14:paraId="4BC84A78" w14:textId="411C323C" w:rsidR="00C424C5" w:rsidRPr="00DE4E85" w:rsidRDefault="00C424C5" w:rsidP="00C424C5">
      <w:pPr>
        <w:textAlignment w:val="baseline"/>
        <w:rPr>
          <w:rFonts w:ascii="Arial" w:eastAsia="Cambria" w:hAnsi="Arial" w:cs="Arial"/>
          <w:b/>
          <w:bCs/>
          <w:sz w:val="22"/>
          <w:szCs w:val="22"/>
          <w:u w:val="single"/>
        </w:rPr>
      </w:pPr>
      <w:r w:rsidRPr="00DE4E85">
        <w:rPr>
          <w:rFonts w:ascii="Arial" w:eastAsia="Cambria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eastAsia="Cambria" w:hAnsi="Arial" w:cs="Arial"/>
          <w:b/>
          <w:bCs/>
          <w:sz w:val="22"/>
          <w:szCs w:val="22"/>
          <w:u w:val="single"/>
        </w:rPr>
        <w:t>II</w:t>
      </w:r>
      <w:r w:rsidRPr="00DE4E85">
        <w:rPr>
          <w:rFonts w:ascii="Arial" w:eastAsia="Cambria" w:hAnsi="Arial" w:cs="Arial"/>
          <w:b/>
          <w:bCs/>
          <w:sz w:val="22"/>
          <w:szCs w:val="22"/>
          <w:u w:val="single"/>
        </w:rPr>
        <w:t>. PERSONNES BENEFICIAIRES DE L’ASSOCIATION</w:t>
      </w:r>
    </w:p>
    <w:p w14:paraId="5DDDAA3E" w14:textId="77777777" w:rsidR="00C424C5" w:rsidRPr="00DE4E85" w:rsidRDefault="00C424C5" w:rsidP="00C424C5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1BD905C3" w14:textId="7F278E5E" w:rsidR="00C424C5" w:rsidRPr="003377C1" w:rsidRDefault="00C424C5" w:rsidP="00BC0E12">
      <w:pPr>
        <w:pStyle w:val="Paragraphedeliste"/>
        <w:numPr>
          <w:ilvl w:val="0"/>
          <w:numId w:val="47"/>
        </w:numPr>
        <w:textAlignment w:val="baseline"/>
        <w:rPr>
          <w:rFonts w:ascii="Arial" w:eastAsia="Cambria" w:hAnsi="Arial" w:cs="Arial"/>
          <w:sz w:val="22"/>
          <w:szCs w:val="22"/>
        </w:rPr>
      </w:pPr>
      <w:r w:rsidRPr="003377C1">
        <w:rPr>
          <w:rFonts w:ascii="Arial" w:eastAsia="Cambria" w:hAnsi="Arial" w:cs="Arial"/>
          <w:sz w:val="22"/>
          <w:szCs w:val="22"/>
        </w:rPr>
        <w:t>Nombre de bénéficiaires</w:t>
      </w: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4673"/>
        <w:gridCol w:w="1647"/>
        <w:gridCol w:w="1755"/>
      </w:tblGrid>
      <w:tr w:rsidR="00C424C5" w:rsidRPr="00DE4E85" w14:paraId="2C784B3D" w14:textId="77777777" w:rsidTr="007F1AA5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B944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14:paraId="02D66516" w14:textId="77777777" w:rsidR="00C424C5" w:rsidRPr="00DE4E85" w:rsidRDefault="00C424C5" w:rsidP="007F1AA5">
            <w:pPr>
              <w:ind w:right="-62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En 2021</w:t>
            </w:r>
          </w:p>
        </w:tc>
        <w:tc>
          <w:tcPr>
            <w:tcW w:w="1755" w:type="dxa"/>
          </w:tcPr>
          <w:p w14:paraId="75F0A85F" w14:textId="77777777" w:rsidR="00C424C5" w:rsidRPr="00DE4E85" w:rsidRDefault="00C424C5" w:rsidP="007F1AA5">
            <w:pPr>
              <w:ind w:right="-62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Au 30/06/2022</w:t>
            </w:r>
          </w:p>
        </w:tc>
      </w:tr>
      <w:tr w:rsidR="00C424C5" w:rsidRPr="00DE4E85" w14:paraId="1ACFD0F0" w14:textId="77777777" w:rsidTr="007F1AA5">
        <w:tc>
          <w:tcPr>
            <w:tcW w:w="4673" w:type="dxa"/>
            <w:tcBorders>
              <w:top w:val="single" w:sz="4" w:space="0" w:color="auto"/>
            </w:tcBorders>
          </w:tcPr>
          <w:p w14:paraId="5FE9F036" w14:textId="2F1182C2" w:rsidR="00C424C5" w:rsidRPr="00DE4E85" w:rsidRDefault="00C424C5" w:rsidP="003377C1">
            <w:pPr>
              <w:jc w:val="both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Nombre de personnes ayant bénéficié au moins une fois des services de l’association </w:t>
            </w:r>
          </w:p>
        </w:tc>
        <w:tc>
          <w:tcPr>
            <w:tcW w:w="1647" w:type="dxa"/>
          </w:tcPr>
          <w:p w14:paraId="2CB13324" w14:textId="77777777" w:rsidR="00C424C5" w:rsidRPr="00DE4E85" w:rsidRDefault="00C424C5" w:rsidP="007F1AA5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503B8A8" w14:textId="77777777" w:rsidR="00C424C5" w:rsidRPr="00DE4E85" w:rsidRDefault="00C424C5" w:rsidP="007F1AA5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C424C5" w:rsidRPr="00DE4E85" w14:paraId="09388120" w14:textId="77777777" w:rsidTr="007F1AA5">
        <w:tc>
          <w:tcPr>
            <w:tcW w:w="4673" w:type="dxa"/>
          </w:tcPr>
          <w:p w14:paraId="318F3ABD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Dont nombre de nouvelles personnes</w:t>
            </w:r>
          </w:p>
        </w:tc>
        <w:tc>
          <w:tcPr>
            <w:tcW w:w="1647" w:type="dxa"/>
          </w:tcPr>
          <w:p w14:paraId="5ECD3D4C" w14:textId="77777777" w:rsidR="00C424C5" w:rsidRPr="00DE4E85" w:rsidRDefault="00C424C5" w:rsidP="007F1AA5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2B5883F" w14:textId="77777777" w:rsidR="00C424C5" w:rsidRPr="00DE4E85" w:rsidRDefault="00C424C5" w:rsidP="007F1AA5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57BE70DB" w14:textId="77777777" w:rsidR="00C424C5" w:rsidRPr="00DE4E85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3FFC764A" w14:textId="77777777" w:rsidR="00C424C5" w:rsidRPr="00DE4E85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>Proportion de bénéficiaires concerné·e·s: </w:t>
      </w:r>
    </w:p>
    <w:p w14:paraId="5352BF49" w14:textId="77777777" w:rsidR="00C424C5" w:rsidRPr="00DE4E85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356"/>
        <w:gridCol w:w="2693"/>
      </w:tblGrid>
      <w:tr w:rsidR="00085AF5" w:rsidRPr="00DE4E85" w14:paraId="2E4E34B9" w14:textId="77777777" w:rsidTr="00085AF5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13B86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Vivant avec le VIH/sida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53BA8" w14:textId="77777777" w:rsidR="00C424C5" w:rsidRPr="00DE4E85" w:rsidRDefault="00C424C5" w:rsidP="00085AF5">
            <w:pPr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Vivant avec une hépatite B ou 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E4372" w14:textId="77777777" w:rsidR="00C424C5" w:rsidRPr="00DE4E85" w:rsidRDefault="00C424C5" w:rsidP="00085AF5">
            <w:pPr>
              <w:ind w:right="261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Personnes co-infectées</w:t>
            </w:r>
          </w:p>
        </w:tc>
      </w:tr>
      <w:tr w:rsidR="00085AF5" w:rsidRPr="00DE4E85" w14:paraId="185D0B82" w14:textId="77777777" w:rsidTr="00085AF5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9670D" w14:textId="77777777" w:rsidR="00C424C5" w:rsidRPr="00DE4E85" w:rsidRDefault="00C424C5" w:rsidP="007F1AA5">
            <w:pPr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24A4" w14:textId="77777777" w:rsidR="00C424C5" w:rsidRPr="00DE4E85" w:rsidRDefault="00C424C5" w:rsidP="00085AF5">
            <w:pPr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191A3" w14:textId="77777777" w:rsidR="00C424C5" w:rsidRPr="00DE4E85" w:rsidRDefault="00C424C5" w:rsidP="00085AF5">
            <w:pPr>
              <w:ind w:right="261"/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</w:tr>
    </w:tbl>
    <w:p w14:paraId="448F4647" w14:textId="2F81D70F" w:rsidR="00C424C5" w:rsidRDefault="00C424C5" w:rsidP="00C424C5">
      <w:pPr>
        <w:textAlignment w:val="baseline"/>
        <w:rPr>
          <w:rFonts w:ascii="Arial" w:hAnsi="Arial" w:cs="Arial"/>
          <w:sz w:val="22"/>
          <w:szCs w:val="22"/>
        </w:rPr>
      </w:pPr>
    </w:p>
    <w:p w14:paraId="58B14670" w14:textId="475D9464" w:rsidR="006C6E58" w:rsidRDefault="0089409C" w:rsidP="006C6E5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</w:t>
      </w:r>
      <w:r w:rsidR="00BC0E12" w:rsidRPr="00BC0E12">
        <w:rPr>
          <w:rFonts w:ascii="Arial" w:hAnsi="Arial" w:cs="Arial"/>
          <w:b/>
          <w:bCs/>
          <w:sz w:val="22"/>
          <w:szCs w:val="22"/>
        </w:rPr>
        <w:t>artenaires actuels de Solidarité Sida</w:t>
      </w:r>
      <w:r w:rsidR="00BC0E12">
        <w:rPr>
          <w:rFonts w:ascii="Arial" w:hAnsi="Arial" w:cs="Arial"/>
          <w:b/>
          <w:bCs/>
          <w:sz w:val="22"/>
          <w:szCs w:val="22"/>
        </w:rPr>
        <w:t> : passez directement à la question 1</w:t>
      </w:r>
      <w:r w:rsidR="004C5915">
        <w:rPr>
          <w:rFonts w:ascii="Arial" w:hAnsi="Arial" w:cs="Arial"/>
          <w:b/>
          <w:bCs/>
          <w:sz w:val="22"/>
          <w:szCs w:val="22"/>
        </w:rPr>
        <w:t>5</w:t>
      </w:r>
      <w:r w:rsidR="006C6E58">
        <w:rPr>
          <w:rFonts w:ascii="Arial" w:hAnsi="Arial" w:cs="Arial"/>
          <w:b/>
          <w:bCs/>
          <w:sz w:val="22"/>
          <w:szCs w:val="22"/>
        </w:rPr>
        <w:t>, sauf changements à signifier en réponse aux questions 1</w:t>
      </w:r>
      <w:r w:rsidR="004C5915">
        <w:rPr>
          <w:rFonts w:ascii="Arial" w:hAnsi="Arial" w:cs="Arial"/>
          <w:b/>
          <w:bCs/>
          <w:sz w:val="22"/>
          <w:szCs w:val="22"/>
        </w:rPr>
        <w:t>3 et 1</w:t>
      </w:r>
      <w:r w:rsidR="006C6E58">
        <w:rPr>
          <w:rFonts w:ascii="Arial" w:hAnsi="Arial" w:cs="Arial"/>
          <w:b/>
          <w:bCs/>
          <w:sz w:val="22"/>
          <w:szCs w:val="22"/>
        </w:rPr>
        <w:t>4.</w:t>
      </w:r>
    </w:p>
    <w:p w14:paraId="23F72DF4" w14:textId="77777777" w:rsidR="00BC0E12" w:rsidRPr="00BC0E12" w:rsidRDefault="00BC0E12" w:rsidP="00C424C5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787F9A5" w14:textId="6E00D019" w:rsidR="00C424C5" w:rsidRPr="00DE4E85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>Quel est le profil et les difficultés du public que vous accompagnez ?</w:t>
      </w:r>
      <w:r w:rsidR="00CA2AB8">
        <w:rPr>
          <w:rFonts w:ascii="Arial" w:eastAsia="Cambria" w:hAnsi="Arial" w:cs="Arial"/>
          <w:sz w:val="22"/>
          <w:szCs w:val="22"/>
        </w:rPr>
        <w:t xml:space="preserve"> Quelles activités ont été menées par votre association pour y répondre ? </w:t>
      </w:r>
      <w:r w:rsidRPr="00DE4E85">
        <w:rPr>
          <w:rFonts w:ascii="Arial" w:eastAsia="Cambria" w:hAnsi="Arial" w:cs="Arial"/>
          <w:sz w:val="22"/>
          <w:szCs w:val="22"/>
        </w:rPr>
        <w:t> 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232FFBAF" w14:textId="77777777" w:rsidR="00C424C5" w:rsidRPr="00DE4E85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02D72DF6" w14:textId="36D39FFD" w:rsidR="00C424C5" w:rsidRPr="00DE4E85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Comment votre file active a-t-elle évolué </w:t>
      </w:r>
      <w:r w:rsidR="006D5ACA">
        <w:rPr>
          <w:rFonts w:ascii="Arial" w:eastAsia="Cambria" w:hAnsi="Arial" w:cs="Arial"/>
          <w:sz w:val="22"/>
          <w:szCs w:val="22"/>
        </w:rPr>
        <w:t>depuis 2019</w:t>
      </w:r>
      <w:r w:rsidR="004C5915">
        <w:rPr>
          <w:rFonts w:ascii="Arial" w:eastAsia="Cambria" w:hAnsi="Arial" w:cs="Arial"/>
          <w:sz w:val="22"/>
          <w:szCs w:val="22"/>
        </w:rPr>
        <w:t> ? (</w:t>
      </w:r>
      <w:r w:rsidRPr="00DE4E85">
        <w:rPr>
          <w:rFonts w:ascii="Arial" w:eastAsia="Cambria" w:hAnsi="Arial" w:cs="Arial"/>
          <w:sz w:val="22"/>
          <w:szCs w:val="22"/>
        </w:rPr>
        <w:t>nombre</w:t>
      </w:r>
      <w:r w:rsidR="004C5915">
        <w:rPr>
          <w:rFonts w:ascii="Arial" w:eastAsia="Cambria" w:hAnsi="Arial" w:cs="Arial"/>
          <w:sz w:val="22"/>
          <w:szCs w:val="22"/>
        </w:rPr>
        <w:t>, profil</w:t>
      </w:r>
      <w:r w:rsidR="001E27CA">
        <w:rPr>
          <w:rFonts w:ascii="Arial" w:eastAsia="Cambria" w:hAnsi="Arial" w:cs="Arial"/>
          <w:sz w:val="22"/>
          <w:szCs w:val="22"/>
        </w:rPr>
        <w:t>,</w:t>
      </w:r>
      <w:r w:rsidRPr="00DE4E85">
        <w:rPr>
          <w:rFonts w:ascii="Arial" w:eastAsia="Cambria" w:hAnsi="Arial" w:cs="Arial"/>
          <w:sz w:val="22"/>
          <w:szCs w:val="22"/>
        </w:rPr>
        <w:t xml:space="preserve"> type de prise en charge, etc</w:t>
      </w:r>
      <w:r w:rsidR="004C5915">
        <w:rPr>
          <w:rFonts w:ascii="Arial" w:eastAsia="Cambria" w:hAnsi="Arial" w:cs="Arial"/>
          <w:sz w:val="22"/>
          <w:szCs w:val="22"/>
        </w:rPr>
        <w:t>.)</w:t>
      </w:r>
      <w:r w:rsidRPr="00DE4E85">
        <w:rPr>
          <w:rFonts w:ascii="Arial" w:eastAsia="Cambria" w:hAnsi="Arial" w:cs="Arial"/>
          <w:sz w:val="22"/>
          <w:szCs w:val="22"/>
        </w:rPr>
        <w:t xml:space="preserve"> ?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4BB5A9AD" w14:textId="77777777" w:rsidR="00C424C5" w:rsidRPr="00DE4E85" w:rsidRDefault="00C424C5" w:rsidP="0027335D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sz w:val="22"/>
          <w:szCs w:val="22"/>
          <w:highlight w:val="cyan"/>
        </w:rPr>
      </w:pPr>
    </w:p>
    <w:p w14:paraId="73189D42" w14:textId="24EDD9EF" w:rsidR="00C424C5" w:rsidRPr="003377C1" w:rsidRDefault="00C424C5" w:rsidP="00C424C5">
      <w:p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DE4E85">
        <w:rPr>
          <w:rFonts w:ascii="Arial" w:hAnsi="Arial" w:cs="Arial"/>
          <w:b/>
          <w:bCs/>
          <w:sz w:val="22"/>
          <w:szCs w:val="22"/>
          <w:u w:val="single"/>
        </w:rPr>
        <w:t>. SITUATION FINANCIERE – BUDGET GLOBAL DE L’ASSOCIATION</w:t>
      </w:r>
      <w:r w:rsidRPr="003377C1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3377C1">
        <w:rPr>
          <w:rFonts w:ascii="Arial" w:hAnsi="Arial" w:cs="Arial"/>
          <w:sz w:val="22"/>
          <w:szCs w:val="22"/>
        </w:rPr>
        <w:t> </w:t>
      </w:r>
    </w:p>
    <w:p w14:paraId="4CB4B22E" w14:textId="77777777" w:rsidR="004C5915" w:rsidRDefault="004C5915" w:rsidP="00C424C5">
      <w:pPr>
        <w:textAlignment w:val="baseline"/>
        <w:rPr>
          <w:rFonts w:ascii="Arial" w:hAnsi="Arial" w:cs="Arial"/>
          <w:sz w:val="22"/>
          <w:szCs w:val="22"/>
        </w:rPr>
      </w:pPr>
    </w:p>
    <w:p w14:paraId="1255DFEB" w14:textId="2AEB218B" w:rsidR="00C424C5" w:rsidRPr="004C5915" w:rsidRDefault="004C5915" w:rsidP="004C5915">
      <w:pPr>
        <w:pStyle w:val="Paragraphedeliste"/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global</w:t>
      </w:r>
    </w:p>
    <w:p w14:paraId="3A87C2F7" w14:textId="77777777" w:rsidR="004C5915" w:rsidRPr="00DE4E85" w:rsidRDefault="004C5915" w:rsidP="00C424C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980"/>
        <w:gridCol w:w="1830"/>
        <w:gridCol w:w="1875"/>
      </w:tblGrid>
      <w:tr w:rsidR="00C424C5" w:rsidRPr="00DE4E85" w14:paraId="52E7BCE3" w14:textId="77777777" w:rsidTr="007F1AA5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7C066D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sz w:val="22"/>
                <w:szCs w:val="22"/>
              </w:rPr>
              <w:t> En euros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80F4516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0CDA2D65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290C2B59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C424C5" w:rsidRPr="00DE4E85" w14:paraId="548B4B91" w14:textId="77777777" w:rsidTr="007F1AA5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63C37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Budget global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0C519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635FC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1DF95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4C5" w:rsidRPr="00DE4E85" w14:paraId="008D3264" w14:textId="77777777" w:rsidTr="007F1AA5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EDDDA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Total des produits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1EEC7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2286D" w14:textId="77777777" w:rsidR="00C424C5" w:rsidRPr="003377C1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5B929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4C5" w:rsidRPr="00DE4E85" w14:paraId="48BF7F02" w14:textId="77777777" w:rsidTr="007F1AA5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2C74C" w14:textId="77777777" w:rsidR="00C424C5" w:rsidRPr="00DE4E85" w:rsidRDefault="00C424C5" w:rsidP="007F1AA5">
            <w:pPr>
              <w:tabs>
                <w:tab w:val="left" w:pos="509"/>
              </w:tabs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Total des charges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48575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8616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D6C0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</w:p>
        </w:tc>
      </w:tr>
      <w:tr w:rsidR="00C424C5" w:rsidRPr="00DE4E85" w14:paraId="435177F6" w14:textId="77777777" w:rsidTr="007F1AA5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841D8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Résultat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2FEAC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0C20F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18E6B" w14:textId="77777777" w:rsidR="00C424C5" w:rsidRPr="003377C1" w:rsidRDefault="00C424C5" w:rsidP="007F1AA5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</w:tbl>
    <w:p w14:paraId="2773F116" w14:textId="77777777" w:rsidR="00C424C5" w:rsidRPr="003377C1" w:rsidRDefault="00C424C5" w:rsidP="00C424C5">
      <w:pPr>
        <w:textAlignment w:val="baseline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 </w:t>
      </w:r>
    </w:p>
    <w:p w14:paraId="304487C4" w14:textId="235D70D9" w:rsidR="00A620DA" w:rsidRPr="003377C1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eastAsia="Cambria"/>
        </w:rPr>
      </w:pPr>
      <w:r w:rsidRPr="003377C1">
        <w:rPr>
          <w:rFonts w:ascii="Arial" w:eastAsia="Cambria" w:hAnsi="Arial" w:cs="Arial"/>
          <w:sz w:val="22"/>
          <w:szCs w:val="22"/>
        </w:rPr>
        <w:t>Si votre budget global a sensiblement évolué ces dernières années, quelles en sont les raisons ? Quelle analyse faites-vous de la santé financière de l’association et quelles sont les perspectives à court et moyen terme ?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 xml:space="preserve"> (15 lignes maximum)</w:t>
      </w:r>
      <w:r w:rsidRPr="003377C1">
        <w:rPr>
          <w:rFonts w:ascii="Arial" w:eastAsia="Cambria" w:hAnsi="Arial" w:cs="Arial"/>
          <w:sz w:val="22"/>
          <w:szCs w:val="22"/>
        </w:rPr>
        <w:t> </w:t>
      </w:r>
    </w:p>
    <w:p w14:paraId="4A4F20FA" w14:textId="77777777" w:rsidR="00C424C5" w:rsidRPr="003377C1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  <w:u w:val="single"/>
        </w:rPr>
      </w:pPr>
    </w:p>
    <w:p w14:paraId="77FEABE1" w14:textId="0AD068D8" w:rsidR="00C424C5" w:rsidRPr="006C6E58" w:rsidRDefault="00F33F7E" w:rsidP="006C6E58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V</w:t>
      </w:r>
      <w:r w:rsidR="00C424C5" w:rsidRPr="006C6E58">
        <w:rPr>
          <w:rFonts w:ascii="Arial" w:hAnsi="Arial" w:cs="Arial"/>
          <w:b/>
          <w:bCs/>
          <w:sz w:val="22"/>
          <w:szCs w:val="22"/>
          <w:u w:val="single"/>
        </w:rPr>
        <w:t>. PLACE DANS LE RESEAU D’ACTEUR·RICE·S DE LA LUTTE CONTRE LE VIH/SIDA ET AU DELA</w:t>
      </w:r>
    </w:p>
    <w:p w14:paraId="0014BCDF" w14:textId="77777777" w:rsidR="00C424C5" w:rsidRPr="00414A46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4A4E9468" w14:textId="469B6425" w:rsidR="0010036F" w:rsidRPr="006C6E58" w:rsidRDefault="00A620DA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L’association bénéficie-t-elle ou a-t-elle bénéficié ces deux dernières années d’un appui technique ou renforcement de capacités ? Si oui, préciser lequel et par quelle(s) structure(s)</w:t>
      </w:r>
      <w:r w:rsidR="0010036F" w:rsidRPr="003377C1">
        <w:rPr>
          <w:rFonts w:ascii="Arial" w:hAnsi="Arial" w:cs="Arial"/>
          <w:sz w:val="22"/>
          <w:szCs w:val="22"/>
        </w:rPr>
        <w:t xml:space="preserve"> : </w:t>
      </w:r>
      <w:r w:rsidR="0010036F" w:rsidRPr="003377C1">
        <w:rPr>
          <w:rFonts w:ascii="Arial" w:eastAsia="Cambria" w:hAnsi="Arial" w:cs="Arial"/>
          <w:i/>
          <w:iCs/>
          <w:sz w:val="22"/>
          <w:szCs w:val="22"/>
        </w:rPr>
        <w:t>(</w:t>
      </w:r>
      <w:r w:rsidR="005B43C2">
        <w:rPr>
          <w:rFonts w:ascii="Arial" w:eastAsia="Cambria" w:hAnsi="Arial" w:cs="Arial"/>
          <w:i/>
          <w:iCs/>
          <w:sz w:val="22"/>
          <w:szCs w:val="22"/>
        </w:rPr>
        <w:t>5</w:t>
      </w:r>
      <w:r w:rsidR="0010036F" w:rsidRPr="003377C1">
        <w:rPr>
          <w:rFonts w:ascii="Arial" w:eastAsia="Cambria" w:hAnsi="Arial" w:cs="Arial"/>
          <w:i/>
          <w:iCs/>
          <w:sz w:val="22"/>
          <w:szCs w:val="22"/>
        </w:rPr>
        <w:t xml:space="preserve"> lignes maximum)</w:t>
      </w:r>
    </w:p>
    <w:p w14:paraId="3461BFEC" w14:textId="6538D5DA" w:rsidR="006C6E58" w:rsidRDefault="006C6E58" w:rsidP="006C6E58">
      <w:pPr>
        <w:rPr>
          <w:rFonts w:ascii="Arial" w:hAnsi="Arial" w:cs="Arial"/>
          <w:sz w:val="22"/>
          <w:szCs w:val="22"/>
        </w:rPr>
      </w:pPr>
    </w:p>
    <w:p w14:paraId="5070E68F" w14:textId="75FCD16D" w:rsidR="006C6E58" w:rsidRPr="006C6E58" w:rsidRDefault="006C6E58" w:rsidP="006C6E5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21, sauf changements à signifier en réponse aux questions 1</w:t>
      </w:r>
      <w:r w:rsidR="00BF5539">
        <w:rPr>
          <w:rFonts w:ascii="Arial" w:hAnsi="Arial" w:cs="Arial"/>
          <w:b/>
          <w:bCs/>
          <w:sz w:val="22"/>
          <w:szCs w:val="22"/>
        </w:rPr>
        <w:t>8 à</w:t>
      </w:r>
      <w:r>
        <w:rPr>
          <w:rFonts w:ascii="Arial" w:hAnsi="Arial" w:cs="Arial"/>
          <w:b/>
          <w:bCs/>
          <w:sz w:val="22"/>
          <w:szCs w:val="22"/>
        </w:rPr>
        <w:t xml:space="preserve"> 20.</w:t>
      </w:r>
    </w:p>
    <w:p w14:paraId="126D51BC" w14:textId="77777777" w:rsidR="00C424C5" w:rsidRPr="003377C1" w:rsidRDefault="00C424C5" w:rsidP="003377C1">
      <w:pPr>
        <w:rPr>
          <w:rFonts w:ascii="Arial" w:eastAsia="Cambria" w:hAnsi="Arial" w:cs="Arial"/>
          <w:sz w:val="22"/>
          <w:szCs w:val="22"/>
        </w:rPr>
      </w:pPr>
    </w:p>
    <w:p w14:paraId="7150C60B" w14:textId="77777777" w:rsidR="0010036F" w:rsidRPr="00414A46" w:rsidRDefault="00A620DA" w:rsidP="005659E4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Votre association est-elle impliquée dans l’élaboration et/ou la mise en œuvre de la stratégie nationale de lutte contre le VIH ? Si oui, comment ?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2C502EC5" w14:textId="77777777" w:rsidR="00A620DA" w:rsidRPr="003377C1" w:rsidRDefault="00A620DA" w:rsidP="003377C1">
      <w:pPr>
        <w:rPr>
          <w:rFonts w:ascii="Arial" w:hAnsi="Arial" w:cs="Arial"/>
          <w:sz w:val="22"/>
          <w:szCs w:val="22"/>
        </w:rPr>
      </w:pPr>
    </w:p>
    <w:p w14:paraId="1EA96860" w14:textId="29DD502F" w:rsidR="00A620DA" w:rsidRPr="003377C1" w:rsidRDefault="00A620DA" w:rsidP="005659E4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Votre association est-elle bénéficiaire du Fonds Mondial de lutte contre le sida, la tuberculose et le paludisme ? Si oui, merci d’indiquer à quel niveau (récipiendaire principal, sous-récipiendaire…).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(10 lignes maximum</w:t>
      </w:r>
      <w:r w:rsidR="00DB23FE">
        <w:rPr>
          <w:rFonts w:ascii="Arial" w:eastAsia="Cambria" w:hAnsi="Arial" w:cs="Arial"/>
          <w:i/>
          <w:iCs/>
          <w:sz w:val="22"/>
          <w:szCs w:val="22"/>
        </w:rPr>
        <w:t>)</w:t>
      </w:r>
    </w:p>
    <w:p w14:paraId="0B78B763" w14:textId="77777777" w:rsidR="00A620DA" w:rsidRPr="003377C1" w:rsidRDefault="00A620DA" w:rsidP="003377C1">
      <w:pPr>
        <w:rPr>
          <w:rFonts w:ascii="Arial" w:hAnsi="Arial" w:cs="Arial"/>
          <w:sz w:val="22"/>
          <w:szCs w:val="22"/>
        </w:rPr>
      </w:pPr>
    </w:p>
    <w:p w14:paraId="06E54A74" w14:textId="57BEA1DE" w:rsidR="00C424C5" w:rsidRPr="003377C1" w:rsidRDefault="00A620DA" w:rsidP="005659E4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14A46">
        <w:rPr>
          <w:rFonts w:ascii="Arial" w:eastAsia="Cambria" w:hAnsi="Arial" w:cs="Arial"/>
          <w:sz w:val="22"/>
          <w:szCs w:val="22"/>
        </w:rPr>
        <w:t xml:space="preserve"> </w:t>
      </w:r>
      <w:r w:rsidRPr="003377C1">
        <w:rPr>
          <w:rFonts w:ascii="Arial" w:eastAsia="Cambria" w:hAnsi="Arial" w:cs="Arial"/>
          <w:sz w:val="22"/>
          <w:szCs w:val="22"/>
        </w:rPr>
        <w:t xml:space="preserve">Votre association travaille-t-elle en partenariat avec d’autres structures au niveau local/national ? Le cas échéant, avec lesquelles et comment ?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(15 lignes maximum)</w:t>
      </w:r>
    </w:p>
    <w:p w14:paraId="2565FD9D" w14:textId="77777777" w:rsidR="00C424C5" w:rsidRPr="00414A46" w:rsidRDefault="00C424C5" w:rsidP="00C424C5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50A9F33A" w14:textId="76E323F7" w:rsidR="00987E91" w:rsidRPr="00414A46" w:rsidRDefault="007A2C0E" w:rsidP="007A2C0E">
      <w:pPr>
        <w:tabs>
          <w:tab w:val="left" w:pos="2789"/>
        </w:tabs>
        <w:jc w:val="both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ab/>
      </w:r>
    </w:p>
    <w:p w14:paraId="507A50EB" w14:textId="77777777" w:rsidR="00D63562" w:rsidRPr="003377C1" w:rsidRDefault="00D63562">
      <w:pPr>
        <w:rPr>
          <w:rFonts w:ascii="Arial" w:hAnsi="Arial" w:cs="Arial"/>
          <w:sz w:val="22"/>
          <w:szCs w:val="22"/>
          <w:u w:val="single"/>
        </w:rPr>
      </w:pPr>
      <w:r w:rsidRPr="003377C1">
        <w:rPr>
          <w:rFonts w:ascii="Arial" w:hAnsi="Arial" w:cs="Arial"/>
          <w:sz w:val="22"/>
          <w:szCs w:val="22"/>
          <w:u w:val="single"/>
        </w:rPr>
        <w:br w:type="page"/>
      </w:r>
    </w:p>
    <w:p w14:paraId="330449EE" w14:textId="2AFD3945" w:rsidR="00DF25D2" w:rsidRPr="00DE705F" w:rsidRDefault="00DF25D2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 w:rsidRPr="00DE705F">
        <w:rPr>
          <w:rFonts w:ascii="Calibri" w:eastAsia="Calibri" w:hAnsi="Calibri" w:cs="Arial"/>
          <w:b/>
          <w:sz w:val="36"/>
          <w:szCs w:val="36"/>
          <w:lang w:eastAsia="en-US"/>
        </w:rPr>
        <w:lastRenderedPageBreak/>
        <w:t>LE PROJET</w:t>
      </w:r>
    </w:p>
    <w:p w14:paraId="5B344771" w14:textId="0B583242" w:rsidR="00DF25D2" w:rsidRDefault="00DF25D2" w:rsidP="00DF25D2">
      <w:pPr>
        <w:pStyle w:val="Paragraphedeliste"/>
        <w:ind w:left="108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3267E32C" w14:textId="0191C1B2" w:rsidR="00C60C59" w:rsidRPr="003377C1" w:rsidRDefault="00C60C59" w:rsidP="005659E4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Nom du projet : </w:t>
      </w:r>
      <w:r>
        <w:rPr>
          <w:rFonts w:ascii="Arial" w:hAnsi="Arial" w:cs="Arial"/>
          <w:sz w:val="22"/>
          <w:szCs w:val="22"/>
        </w:rPr>
        <w:tab/>
      </w:r>
    </w:p>
    <w:p w14:paraId="5682D2CB" w14:textId="77777777" w:rsidR="00C60C59" w:rsidRPr="00414A46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883AE9B" w14:textId="1B21747A" w:rsidR="00C60C59" w:rsidRPr="005659E4" w:rsidRDefault="00C60C59" w:rsidP="005659E4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Public(s) cible(s) du projet 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4"/>
      </w:r>
      <w:r w:rsidRPr="003377C1">
        <w:rPr>
          <w:rFonts w:ascii="Arial" w:hAnsi="Arial" w:cs="Arial"/>
          <w:sz w:val="22"/>
          <w:szCs w:val="22"/>
        </w:rPr>
        <w:t xml:space="preserve">: </w:t>
      </w:r>
    </w:p>
    <w:p w14:paraId="033FE1AA" w14:textId="77777777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46716ED" w14:textId="65D3EC75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Jeunes (public de moins de 25 ans)</w:t>
      </w:r>
    </w:p>
    <w:p w14:paraId="614D7A85" w14:textId="4BD8F5D9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 xml:space="preserve">Merci de préciser </w:t>
      </w:r>
      <w:r w:rsidR="002D4D24">
        <w:rPr>
          <w:rFonts w:ascii="Arial" w:hAnsi="Arial" w:cs="Arial"/>
          <w:sz w:val="22"/>
          <w:szCs w:val="22"/>
        </w:rPr>
        <w:t xml:space="preserve">les groupes cibles, </w:t>
      </w:r>
      <w:r w:rsidRPr="00414A46">
        <w:rPr>
          <w:rFonts w:ascii="Arial" w:hAnsi="Arial" w:cs="Arial"/>
          <w:sz w:val="22"/>
          <w:szCs w:val="22"/>
        </w:rPr>
        <w:t xml:space="preserve">l’âge, le genre, et </w:t>
      </w:r>
      <w:r w:rsidR="002D4D24">
        <w:rPr>
          <w:rFonts w:ascii="Arial" w:hAnsi="Arial" w:cs="Arial"/>
          <w:sz w:val="22"/>
          <w:szCs w:val="22"/>
        </w:rPr>
        <w:t xml:space="preserve">les </w:t>
      </w:r>
      <w:r w:rsidR="002D4D24" w:rsidRPr="003377C1">
        <w:rPr>
          <w:rFonts w:ascii="Arial" w:hAnsi="Arial" w:cs="Arial"/>
          <w:sz w:val="22"/>
          <w:szCs w:val="22"/>
        </w:rPr>
        <w:t>problématiques spécifiques </w:t>
      </w:r>
      <w:r w:rsidR="002D4D24">
        <w:rPr>
          <w:rFonts w:ascii="Arial" w:hAnsi="Arial" w:cs="Arial"/>
          <w:sz w:val="22"/>
          <w:szCs w:val="22"/>
        </w:rPr>
        <w:t>de ce public :</w:t>
      </w:r>
    </w:p>
    <w:p w14:paraId="39709FC1" w14:textId="77777777" w:rsidR="00C60C59" w:rsidRPr="00414A46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1DB4726" w14:textId="77777777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</w:t>
      </w:r>
      <w:r w:rsidRPr="003377C1">
        <w:rPr>
          <w:rFonts w:ascii="Arial" w:hAnsi="Arial" w:cs="Arial"/>
          <w:sz w:val="22"/>
          <w:szCs w:val="22"/>
        </w:rPr>
        <w:t>Publics prioritaires</w:t>
      </w:r>
    </w:p>
    <w:p w14:paraId="114BA5C1" w14:textId="77777777" w:rsidR="002D4D24" w:rsidRDefault="002D4D24" w:rsidP="002D4D24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 xml:space="preserve">Merci de préciser </w:t>
      </w:r>
      <w:r>
        <w:rPr>
          <w:rFonts w:ascii="Arial" w:hAnsi="Arial" w:cs="Arial"/>
          <w:sz w:val="22"/>
          <w:szCs w:val="22"/>
        </w:rPr>
        <w:t xml:space="preserve">les groupes cibles, </w:t>
      </w:r>
      <w:r w:rsidRPr="00414A46">
        <w:rPr>
          <w:rFonts w:ascii="Arial" w:hAnsi="Arial" w:cs="Arial"/>
          <w:sz w:val="22"/>
          <w:szCs w:val="22"/>
        </w:rPr>
        <w:t xml:space="preserve">l’âge, le genre, et </w:t>
      </w:r>
      <w:r>
        <w:rPr>
          <w:rFonts w:ascii="Arial" w:hAnsi="Arial" w:cs="Arial"/>
          <w:sz w:val="22"/>
          <w:szCs w:val="22"/>
        </w:rPr>
        <w:t xml:space="preserve">les </w:t>
      </w:r>
      <w:r w:rsidRPr="003377C1">
        <w:rPr>
          <w:rFonts w:ascii="Arial" w:hAnsi="Arial" w:cs="Arial"/>
          <w:sz w:val="22"/>
          <w:szCs w:val="22"/>
        </w:rPr>
        <w:t>problématiques spécifiques </w:t>
      </w:r>
      <w:r>
        <w:rPr>
          <w:rFonts w:ascii="Arial" w:hAnsi="Arial" w:cs="Arial"/>
          <w:sz w:val="22"/>
          <w:szCs w:val="22"/>
        </w:rPr>
        <w:t>de ce public :</w:t>
      </w:r>
    </w:p>
    <w:p w14:paraId="0BAE12DA" w14:textId="77777777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6E31A55" w14:textId="77777777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Population générale : Le projet est ouvert à tout type de public, il ne s’adresse pas spécifiquement à un ou des publics prioritaires.</w:t>
      </w:r>
    </w:p>
    <w:p w14:paraId="3015EBAB" w14:textId="3F643138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Merci de spécifier </w:t>
      </w:r>
      <w:r w:rsidR="002D4D24">
        <w:rPr>
          <w:rFonts w:ascii="Arial" w:hAnsi="Arial" w:cs="Arial"/>
          <w:sz w:val="22"/>
          <w:szCs w:val="22"/>
        </w:rPr>
        <w:t>les catégories de public qu</w:t>
      </w:r>
      <w:r w:rsidR="008127ED">
        <w:rPr>
          <w:rFonts w:ascii="Arial" w:hAnsi="Arial" w:cs="Arial"/>
          <w:sz w:val="22"/>
          <w:szCs w:val="22"/>
        </w:rPr>
        <w:t>e</w:t>
      </w:r>
      <w:r w:rsidR="002D4D24">
        <w:rPr>
          <w:rFonts w:ascii="Arial" w:hAnsi="Arial" w:cs="Arial"/>
          <w:sz w:val="22"/>
          <w:szCs w:val="22"/>
        </w:rPr>
        <w:t xml:space="preserve"> vous visez en population générale</w:t>
      </w:r>
      <w:r w:rsidR="008127ED">
        <w:rPr>
          <w:rFonts w:ascii="Arial" w:hAnsi="Arial" w:cs="Arial"/>
          <w:sz w:val="22"/>
          <w:szCs w:val="22"/>
        </w:rPr>
        <w:t>. S</w:t>
      </w:r>
      <w:r w:rsidRPr="003377C1">
        <w:rPr>
          <w:rFonts w:ascii="Arial" w:hAnsi="Arial" w:cs="Arial"/>
          <w:sz w:val="22"/>
          <w:szCs w:val="22"/>
        </w:rPr>
        <w:t xml:space="preserve">i certains publics prioritaires sont représentés dans </w:t>
      </w:r>
      <w:r w:rsidR="002D4D24">
        <w:rPr>
          <w:rFonts w:ascii="Arial" w:hAnsi="Arial" w:cs="Arial"/>
          <w:sz w:val="22"/>
          <w:szCs w:val="22"/>
        </w:rPr>
        <w:t>la</w:t>
      </w:r>
      <w:r w:rsidRPr="003377C1">
        <w:rPr>
          <w:rFonts w:ascii="Arial" w:hAnsi="Arial" w:cs="Arial"/>
          <w:sz w:val="22"/>
          <w:szCs w:val="22"/>
        </w:rPr>
        <w:t xml:space="preserve"> file active </w:t>
      </w:r>
      <w:r w:rsidR="002D4D24">
        <w:rPr>
          <w:rFonts w:ascii="Arial" w:hAnsi="Arial" w:cs="Arial"/>
          <w:sz w:val="22"/>
          <w:szCs w:val="22"/>
        </w:rPr>
        <w:t>du proj</w:t>
      </w:r>
      <w:r w:rsidRPr="003377C1">
        <w:rPr>
          <w:rFonts w:ascii="Arial" w:hAnsi="Arial" w:cs="Arial"/>
          <w:sz w:val="22"/>
          <w:szCs w:val="22"/>
        </w:rPr>
        <w:t>et</w:t>
      </w:r>
      <w:r w:rsidR="00955E48">
        <w:rPr>
          <w:rFonts w:ascii="Arial" w:hAnsi="Arial" w:cs="Arial"/>
          <w:sz w:val="22"/>
          <w:szCs w:val="22"/>
        </w:rPr>
        <w:t>, indiquer</w:t>
      </w:r>
      <w:r w:rsidRPr="003377C1">
        <w:rPr>
          <w:rFonts w:ascii="Arial" w:hAnsi="Arial" w:cs="Arial"/>
          <w:sz w:val="22"/>
          <w:szCs w:val="22"/>
        </w:rPr>
        <w:t xml:space="preserve"> dans quelle proportion</w:t>
      </w:r>
      <w:r w:rsidR="005659E4">
        <w:rPr>
          <w:rFonts w:ascii="Arial" w:hAnsi="Arial" w:cs="Arial"/>
          <w:sz w:val="22"/>
          <w:szCs w:val="22"/>
        </w:rPr>
        <w:t> :</w:t>
      </w:r>
    </w:p>
    <w:p w14:paraId="7B3F79EB" w14:textId="77777777" w:rsidR="00B1090A" w:rsidRPr="003377C1" w:rsidRDefault="00B1090A" w:rsidP="00B109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4D3517BE" w14:textId="77777777" w:rsidR="00B1090A" w:rsidRPr="003377C1" w:rsidRDefault="00B1090A" w:rsidP="00B1090A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Lieu(x) de réalisation : </w:t>
      </w:r>
    </w:p>
    <w:p w14:paraId="08DCB91B" w14:textId="77777777" w:rsidR="00B1090A" w:rsidRPr="00414A46" w:rsidRDefault="00B1090A" w:rsidP="00B1090A">
      <w:pPr>
        <w:jc w:val="both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rurale </w:t>
      </w:r>
      <w:r w:rsidRPr="00414A46"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urbaine </w:t>
      </w:r>
      <w:r w:rsidRPr="00414A46"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péri-urbaine </w:t>
      </w:r>
    </w:p>
    <w:p w14:paraId="16B5F590" w14:textId="77777777" w:rsidR="00B1090A" w:rsidRPr="003377C1" w:rsidRDefault="00B1090A" w:rsidP="00B109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5D9A43FE" w14:textId="77777777" w:rsidR="00B1090A" w:rsidRPr="003377C1" w:rsidRDefault="00B1090A" w:rsidP="00B1090A">
      <w:pPr>
        <w:pStyle w:val="Paragraphedeliste"/>
        <w:numPr>
          <w:ilvl w:val="0"/>
          <w:numId w:val="47"/>
        </w:num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Nom.s de la/des localité(s) 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>:</w:t>
      </w:r>
    </w:p>
    <w:p w14:paraId="59109566" w14:textId="77777777" w:rsidR="00B1090A" w:rsidRPr="00C60C59" w:rsidRDefault="00B1090A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497F867" w14:textId="77777777" w:rsidR="00C60C59" w:rsidRDefault="00C60C59" w:rsidP="00DF25D2">
      <w:pPr>
        <w:pStyle w:val="Paragraphedeliste"/>
        <w:ind w:left="108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2161753F" w14:textId="5A9090CB" w:rsidR="00A57FDE" w:rsidRPr="007A1AE9" w:rsidRDefault="00306302" w:rsidP="00C60C59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>AXE PREVENTION ET DEPISTAGE</w:t>
      </w:r>
    </w:p>
    <w:p w14:paraId="7D5E7EA1" w14:textId="4A054CA9" w:rsidR="002E0B9F" w:rsidRDefault="002E0B9F" w:rsidP="00A57FDE">
      <w:pPr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</w:p>
    <w:p w14:paraId="485AC723" w14:textId="6B5538BD" w:rsidR="00A53ECA" w:rsidRPr="007A1AE9" w:rsidRDefault="00A53ECA" w:rsidP="00A57FDE">
      <w:pPr>
        <w:tabs>
          <w:tab w:val="left" w:leader="dot" w:pos="893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7A1AE9">
        <w:rPr>
          <w:rFonts w:ascii="Arial" w:hAnsi="Arial" w:cs="Arial"/>
          <w:b/>
          <w:bCs/>
          <w:i/>
          <w:iCs/>
          <w:sz w:val="22"/>
          <w:szCs w:val="22"/>
        </w:rPr>
        <w:t>I.1. PREVENTION</w:t>
      </w:r>
    </w:p>
    <w:p w14:paraId="3F6EAA0A" w14:textId="77777777" w:rsidR="00F33F7E" w:rsidRDefault="00F33F7E" w:rsidP="00A57FDE">
      <w:pPr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</w:p>
    <w:p w14:paraId="44B664F6" w14:textId="77777777" w:rsidR="002D407C" w:rsidRPr="00414A46" w:rsidRDefault="002D407C" w:rsidP="002D407C">
      <w:pPr>
        <w:pStyle w:val="Paragraphedeliste"/>
        <w:numPr>
          <w:ilvl w:val="0"/>
          <w:numId w:val="47"/>
        </w:numPr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 xml:space="preserve">Comment ciblez-vous les publics bénéficiaires des activités de prévention (lieux, modes de rencontre, âges…) ? </w:t>
      </w:r>
      <w:r w:rsidRPr="00976240">
        <w:rPr>
          <w:rFonts w:ascii="Arial" w:hAnsi="Arial" w:cs="Arial"/>
          <w:sz w:val="22"/>
          <w:szCs w:val="22"/>
        </w:rPr>
        <w:t>(</w:t>
      </w:r>
      <w:r w:rsidRPr="00976240">
        <w:rPr>
          <w:rFonts w:ascii="Arial" w:hAnsi="Arial" w:cs="Arial"/>
          <w:i/>
          <w:iCs/>
          <w:sz w:val="22"/>
          <w:szCs w:val="22"/>
        </w:rPr>
        <w:t>5 lignes maximum)</w:t>
      </w:r>
    </w:p>
    <w:p w14:paraId="14486293" w14:textId="77777777" w:rsidR="002D407C" w:rsidRDefault="002D407C" w:rsidP="002D407C">
      <w:pPr>
        <w:pStyle w:val="Paragraphedeliste"/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</w:p>
    <w:p w14:paraId="32DC1C9A" w14:textId="7FF98BC7" w:rsidR="00B10FB5" w:rsidRPr="0082347D" w:rsidRDefault="00B10FB5" w:rsidP="00B1090A">
      <w:pPr>
        <w:pStyle w:val="Paragraphedeliste"/>
        <w:numPr>
          <w:ilvl w:val="0"/>
          <w:numId w:val="47"/>
        </w:numPr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Nombre prévisionnel de bénéficiaires d</w:t>
      </w:r>
      <w:r w:rsidR="00B1090A">
        <w:rPr>
          <w:rFonts w:ascii="Arial" w:hAnsi="Arial" w:cs="Arial"/>
          <w:sz w:val="22"/>
          <w:szCs w:val="22"/>
        </w:rPr>
        <w:t xml:space="preserve">e l’axe 1 </w:t>
      </w:r>
      <w:r w:rsidRPr="003377C1">
        <w:rPr>
          <w:rFonts w:ascii="Arial" w:hAnsi="Arial" w:cs="Arial"/>
          <w:sz w:val="22"/>
          <w:szCs w:val="22"/>
        </w:rPr>
        <w:t>en 202</w:t>
      </w:r>
      <w:r w:rsidR="00085AF5">
        <w:rPr>
          <w:rFonts w:ascii="Arial" w:hAnsi="Arial" w:cs="Arial"/>
          <w:sz w:val="22"/>
          <w:szCs w:val="22"/>
        </w:rPr>
        <w:t>3</w:t>
      </w:r>
      <w:r w:rsidRPr="003377C1">
        <w:rPr>
          <w:rFonts w:ascii="Arial" w:hAnsi="Arial" w:cs="Arial"/>
          <w:sz w:val="22"/>
          <w:szCs w:val="22"/>
        </w:rPr>
        <w:t> </w:t>
      </w:r>
      <w:r w:rsidR="002E0B9F" w:rsidRPr="003377C1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64C5CD67" w14:textId="77777777" w:rsidR="002D407C" w:rsidRPr="00B1090A" w:rsidRDefault="002D407C" w:rsidP="00B1090A">
      <w:pPr>
        <w:rPr>
          <w:rFonts w:ascii="Arial" w:hAnsi="Arial" w:cs="Arial"/>
          <w:sz w:val="22"/>
          <w:szCs w:val="22"/>
        </w:rPr>
      </w:pPr>
    </w:p>
    <w:p w14:paraId="274A0A59" w14:textId="139FD038" w:rsidR="00F84DE1" w:rsidRPr="00414A46" w:rsidRDefault="00F84DE1" w:rsidP="005659E4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>Quelle est votre démarche de prévention ?</w:t>
      </w:r>
      <w:r w:rsidR="008127ED">
        <w:rPr>
          <w:rFonts w:ascii="Arial" w:hAnsi="Arial" w:cs="Arial"/>
          <w:sz w:val="22"/>
          <w:szCs w:val="22"/>
        </w:rPr>
        <w:t xml:space="preserve"> (sur site</w:t>
      </w:r>
      <w:r w:rsidR="00D6615B">
        <w:rPr>
          <w:rFonts w:ascii="Arial" w:hAnsi="Arial" w:cs="Arial"/>
          <w:sz w:val="22"/>
          <w:szCs w:val="22"/>
        </w:rPr>
        <w:t>/</w:t>
      </w:r>
      <w:r w:rsidR="008127ED">
        <w:rPr>
          <w:rFonts w:ascii="Arial" w:hAnsi="Arial" w:cs="Arial"/>
          <w:sz w:val="22"/>
          <w:szCs w:val="22"/>
        </w:rPr>
        <w:t>hors les murs, présentiel/en ligne</w:t>
      </w:r>
      <w:r w:rsidR="00D6615B">
        <w:rPr>
          <w:rFonts w:ascii="Arial" w:hAnsi="Arial" w:cs="Arial"/>
          <w:sz w:val="22"/>
          <w:szCs w:val="22"/>
        </w:rPr>
        <w:t>, etc.</w:t>
      </w:r>
      <w:r w:rsidR="008127ED">
        <w:rPr>
          <w:rFonts w:ascii="Arial" w:hAnsi="Arial" w:cs="Arial"/>
          <w:sz w:val="22"/>
          <w:szCs w:val="22"/>
        </w:rPr>
        <w:t xml:space="preserve">) Lister vos </w:t>
      </w:r>
      <w:r w:rsidR="00D6615B">
        <w:rPr>
          <w:rFonts w:ascii="Arial" w:hAnsi="Arial" w:cs="Arial"/>
          <w:sz w:val="22"/>
          <w:szCs w:val="22"/>
        </w:rPr>
        <w:t>3</w:t>
      </w:r>
      <w:r w:rsidR="008127ED">
        <w:rPr>
          <w:rFonts w:ascii="Arial" w:hAnsi="Arial" w:cs="Arial"/>
          <w:sz w:val="22"/>
          <w:szCs w:val="22"/>
        </w:rPr>
        <w:t xml:space="preserve"> modes d’intervention principaux </w:t>
      </w:r>
      <w:r w:rsidR="00846029" w:rsidRPr="00976240">
        <w:rPr>
          <w:rFonts w:ascii="Arial" w:hAnsi="Arial" w:cs="Arial"/>
          <w:i/>
          <w:iCs/>
          <w:sz w:val="22"/>
          <w:szCs w:val="22"/>
        </w:rPr>
        <w:t>(10 lignes maximum</w:t>
      </w:r>
      <w:r w:rsidR="00846029">
        <w:rPr>
          <w:rFonts w:ascii="Arial" w:hAnsi="Arial" w:cs="Arial"/>
          <w:i/>
          <w:iCs/>
          <w:sz w:val="22"/>
          <w:szCs w:val="22"/>
        </w:rPr>
        <w:t>)</w:t>
      </w:r>
    </w:p>
    <w:p w14:paraId="6CAF35E6" w14:textId="77777777" w:rsidR="00F84DE1" w:rsidRPr="003377C1" w:rsidRDefault="00F84DE1" w:rsidP="00F84DE1">
      <w:pPr>
        <w:jc w:val="both"/>
        <w:rPr>
          <w:rFonts w:ascii="Arial" w:hAnsi="Arial" w:cs="Arial"/>
          <w:sz w:val="22"/>
          <w:szCs w:val="22"/>
        </w:rPr>
      </w:pPr>
    </w:p>
    <w:p w14:paraId="1AE6EEAF" w14:textId="619833FC" w:rsidR="0066276A" w:rsidRPr="007C4B7C" w:rsidRDefault="007177EF" w:rsidP="007C4B7C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>
        <w:rPr>
          <w:rFonts w:ascii="Arial" w:hAnsi="Arial" w:cs="Arial"/>
          <w:sz w:val="22"/>
          <w:szCs w:val="22"/>
        </w:rPr>
        <w:t>Quelle est la composition de l’équipe en charge des activités de prévention </w:t>
      </w:r>
      <w:r w:rsidR="007C4B7C">
        <w:rPr>
          <w:rFonts w:ascii="Arial" w:hAnsi="Arial" w:cs="Arial"/>
          <w:sz w:val="22"/>
          <w:szCs w:val="22"/>
        </w:rPr>
        <w:t xml:space="preserve">(y compris les pair.e.s educateur.rice.s </w:t>
      </w:r>
      <w:r>
        <w:rPr>
          <w:rFonts w:ascii="Arial" w:hAnsi="Arial" w:cs="Arial"/>
          <w:sz w:val="22"/>
          <w:szCs w:val="22"/>
        </w:rPr>
        <w:t xml:space="preserve">? </w:t>
      </w:r>
      <w:r w:rsidR="00F84DE1" w:rsidRPr="003377C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nombre, </w:t>
      </w:r>
      <w:r w:rsidR="00646648">
        <w:rPr>
          <w:rFonts w:ascii="Arial" w:hAnsi="Arial" w:cs="Arial"/>
          <w:sz w:val="22"/>
          <w:szCs w:val="22"/>
        </w:rPr>
        <w:t xml:space="preserve">fonction, </w:t>
      </w:r>
      <w:r w:rsidR="00F84DE1" w:rsidRPr="003377C1">
        <w:rPr>
          <w:rFonts w:ascii="Arial" w:hAnsi="Arial" w:cs="Arial"/>
          <w:sz w:val="22"/>
          <w:szCs w:val="22"/>
        </w:rPr>
        <w:t xml:space="preserve">tranche d’âge, genre…). </w:t>
      </w:r>
      <w:r w:rsidR="00606BF3" w:rsidRPr="00976240">
        <w:rPr>
          <w:rFonts w:ascii="Arial" w:hAnsi="Arial" w:cs="Arial"/>
          <w:i/>
          <w:iCs/>
          <w:sz w:val="22"/>
          <w:szCs w:val="22"/>
        </w:rPr>
        <w:t>(</w:t>
      </w:r>
      <w:r w:rsidR="00606BF3">
        <w:rPr>
          <w:rFonts w:ascii="Arial" w:hAnsi="Arial" w:cs="Arial"/>
          <w:i/>
          <w:iCs/>
          <w:sz w:val="22"/>
          <w:szCs w:val="22"/>
        </w:rPr>
        <w:t>10</w:t>
      </w:r>
      <w:r w:rsidR="00606BF3" w:rsidRPr="00976240">
        <w:rPr>
          <w:rFonts w:ascii="Arial" w:hAnsi="Arial" w:cs="Arial"/>
          <w:i/>
          <w:iCs/>
          <w:sz w:val="22"/>
          <w:szCs w:val="22"/>
        </w:rPr>
        <w:t xml:space="preserve"> lignes maximum</w:t>
      </w:r>
      <w:r w:rsidR="00606BF3">
        <w:rPr>
          <w:rFonts w:ascii="Arial" w:hAnsi="Arial" w:cs="Arial"/>
          <w:i/>
          <w:iCs/>
          <w:sz w:val="22"/>
          <w:szCs w:val="22"/>
        </w:rPr>
        <w:t>)</w:t>
      </w:r>
    </w:p>
    <w:p w14:paraId="3B626351" w14:textId="77777777" w:rsidR="0066276A" w:rsidRPr="003377C1" w:rsidRDefault="0066276A" w:rsidP="00F84DE1">
      <w:pPr>
        <w:jc w:val="both"/>
        <w:rPr>
          <w:rFonts w:ascii="Arial" w:hAnsi="Arial" w:cs="Arial"/>
          <w:sz w:val="22"/>
          <w:szCs w:val="22"/>
        </w:rPr>
      </w:pPr>
    </w:p>
    <w:p w14:paraId="6DD83C8E" w14:textId="1186E83B" w:rsidR="0066276A" w:rsidRPr="007C4B7C" w:rsidRDefault="00F84DE1" w:rsidP="00265E7C">
      <w:pPr>
        <w:pStyle w:val="Paragraphedeliste"/>
        <w:numPr>
          <w:ilvl w:val="0"/>
          <w:numId w:val="47"/>
        </w:numPr>
        <w:jc w:val="both"/>
      </w:pPr>
      <w:r w:rsidRPr="007C4B7C">
        <w:rPr>
          <w:rFonts w:ascii="Arial" w:hAnsi="Arial" w:cs="Arial"/>
          <w:sz w:val="22"/>
          <w:szCs w:val="22"/>
        </w:rPr>
        <w:t>S</w:t>
      </w:r>
      <w:r w:rsidR="0066276A" w:rsidRPr="007C4B7C">
        <w:rPr>
          <w:rFonts w:ascii="Arial" w:hAnsi="Arial" w:cs="Arial"/>
          <w:sz w:val="22"/>
          <w:szCs w:val="22"/>
        </w:rPr>
        <w:t xml:space="preserve">i </w:t>
      </w:r>
      <w:r w:rsidR="007C4B7C" w:rsidRPr="007C4B7C">
        <w:rPr>
          <w:rFonts w:ascii="Arial" w:hAnsi="Arial" w:cs="Arial"/>
          <w:sz w:val="22"/>
          <w:szCs w:val="22"/>
        </w:rPr>
        <w:t>vous faites appel à la paire éducation,</w:t>
      </w:r>
      <w:r w:rsidR="0066276A" w:rsidRPr="007C4B7C">
        <w:rPr>
          <w:rFonts w:ascii="Arial" w:hAnsi="Arial" w:cs="Arial"/>
          <w:sz w:val="22"/>
          <w:szCs w:val="22"/>
        </w:rPr>
        <w:t xml:space="preserve"> </w:t>
      </w:r>
      <w:r w:rsidR="007C4B7C" w:rsidRPr="007C4B7C">
        <w:rPr>
          <w:rFonts w:ascii="Arial" w:hAnsi="Arial" w:cs="Arial"/>
          <w:sz w:val="22"/>
          <w:szCs w:val="22"/>
        </w:rPr>
        <w:t xml:space="preserve">merci de décrire </w:t>
      </w:r>
      <w:r w:rsidR="00DB23FE" w:rsidRPr="007C4B7C">
        <w:rPr>
          <w:rFonts w:ascii="Arial" w:hAnsi="Arial" w:cs="Arial"/>
          <w:sz w:val="22"/>
          <w:szCs w:val="22"/>
        </w:rPr>
        <w:t xml:space="preserve">à </w:t>
      </w:r>
      <w:r w:rsidRPr="007C4B7C">
        <w:rPr>
          <w:rFonts w:ascii="Arial" w:hAnsi="Arial" w:cs="Arial"/>
          <w:sz w:val="22"/>
          <w:szCs w:val="22"/>
        </w:rPr>
        <w:t>quel</w:t>
      </w:r>
      <w:r w:rsidR="007C4B7C" w:rsidRPr="007C4B7C">
        <w:rPr>
          <w:rFonts w:ascii="Arial" w:hAnsi="Arial" w:cs="Arial"/>
          <w:sz w:val="22"/>
          <w:szCs w:val="22"/>
        </w:rPr>
        <w:t xml:space="preserve">s groupes elle est destinée </w:t>
      </w:r>
      <w:r w:rsidRPr="007C4B7C">
        <w:rPr>
          <w:rFonts w:ascii="Arial" w:hAnsi="Arial" w:cs="Arial"/>
          <w:sz w:val="22"/>
          <w:szCs w:val="22"/>
        </w:rPr>
        <w:t xml:space="preserve">? </w:t>
      </w:r>
      <w:r w:rsidR="007C4B7C" w:rsidRPr="007C4B7C">
        <w:rPr>
          <w:rFonts w:ascii="Arial" w:hAnsi="Arial" w:cs="Arial"/>
          <w:sz w:val="22"/>
          <w:szCs w:val="22"/>
        </w:rPr>
        <w:t>(nombre, tranche d’âge, genre…)</w:t>
      </w:r>
      <w:r w:rsidR="002D407C">
        <w:rPr>
          <w:rFonts w:ascii="Arial" w:hAnsi="Arial" w:cs="Arial"/>
          <w:sz w:val="22"/>
          <w:szCs w:val="22"/>
        </w:rPr>
        <w:t xml:space="preserve"> (5 lignes maximum)</w:t>
      </w:r>
    </w:p>
    <w:p w14:paraId="3A382D7D" w14:textId="77777777" w:rsidR="007C4B7C" w:rsidRPr="003377C1" w:rsidRDefault="007C4B7C" w:rsidP="007C4B7C">
      <w:pPr>
        <w:jc w:val="both"/>
      </w:pPr>
    </w:p>
    <w:p w14:paraId="34779969" w14:textId="2A0AC764" w:rsidR="00F84DE1" w:rsidRPr="008B309C" w:rsidRDefault="007C4B7C" w:rsidP="008335E5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>
        <w:rPr>
          <w:rFonts w:ascii="Arial" w:hAnsi="Arial" w:cs="Arial"/>
          <w:sz w:val="22"/>
          <w:szCs w:val="22"/>
        </w:rPr>
        <w:t xml:space="preserve">Veuillez décrire les modalités de recrutement, de formation et de mise à niveau des </w:t>
      </w:r>
      <w:r w:rsidRPr="0066276A">
        <w:rPr>
          <w:rFonts w:ascii="Arial" w:hAnsi="Arial" w:cs="Arial"/>
          <w:sz w:val="22"/>
          <w:szCs w:val="22"/>
        </w:rPr>
        <w:t xml:space="preserve">pair·e·s </w:t>
      </w:r>
      <w:r w:rsidR="00F84DE1" w:rsidRPr="0066276A">
        <w:rPr>
          <w:rFonts w:ascii="Arial" w:hAnsi="Arial" w:cs="Arial"/>
          <w:sz w:val="22"/>
          <w:szCs w:val="22"/>
        </w:rPr>
        <w:t>éducateu</w:t>
      </w:r>
      <w:r w:rsidR="00606BF3" w:rsidRPr="0066276A">
        <w:rPr>
          <w:rFonts w:ascii="Arial" w:hAnsi="Arial" w:cs="Arial"/>
          <w:sz w:val="22"/>
          <w:szCs w:val="22"/>
        </w:rPr>
        <w:t>·</w:t>
      </w:r>
      <w:r w:rsidR="00F84DE1" w:rsidRPr="0066276A">
        <w:rPr>
          <w:rFonts w:ascii="Arial" w:hAnsi="Arial" w:cs="Arial"/>
          <w:sz w:val="22"/>
          <w:szCs w:val="22"/>
        </w:rPr>
        <w:t>rice</w:t>
      </w:r>
      <w:r w:rsidR="00606BF3" w:rsidRPr="0066276A">
        <w:rPr>
          <w:rFonts w:ascii="Arial" w:hAnsi="Arial" w:cs="Arial"/>
          <w:sz w:val="22"/>
          <w:szCs w:val="22"/>
        </w:rPr>
        <w:t>·</w:t>
      </w:r>
      <w:r w:rsidR="00F84DE1" w:rsidRPr="0066276A">
        <w:rPr>
          <w:rFonts w:ascii="Arial" w:hAnsi="Arial" w:cs="Arial"/>
          <w:sz w:val="22"/>
          <w:szCs w:val="22"/>
        </w:rPr>
        <w:t xml:space="preserve">s </w:t>
      </w:r>
      <w:r w:rsidR="002D407C">
        <w:rPr>
          <w:rFonts w:ascii="Arial" w:hAnsi="Arial" w:cs="Arial"/>
          <w:sz w:val="22"/>
          <w:szCs w:val="22"/>
        </w:rPr>
        <w:t>et des autres intervenants en prévention</w:t>
      </w:r>
      <w:r w:rsidR="005551C2">
        <w:rPr>
          <w:rFonts w:ascii="Arial" w:hAnsi="Arial" w:cs="Arial"/>
          <w:sz w:val="22"/>
          <w:szCs w:val="22"/>
        </w:rPr>
        <w:t xml:space="preserve"> </w:t>
      </w:r>
      <w:r w:rsidR="0018644C" w:rsidRPr="0066276A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26C9F66E" w14:textId="77777777" w:rsidR="008B309C" w:rsidRPr="008B309C" w:rsidRDefault="008B309C" w:rsidP="008B309C">
      <w:pPr>
        <w:pStyle w:val="Paragraphedeliste"/>
        <w:rPr>
          <w:color w:val="0070C0"/>
        </w:rPr>
      </w:pPr>
    </w:p>
    <w:p w14:paraId="7CF6E55C" w14:textId="15C1BA5E" w:rsidR="008B309C" w:rsidRPr="008B309C" w:rsidRDefault="008B309C" w:rsidP="008B309C">
      <w:pPr>
        <w:pStyle w:val="Paragraphedeliste"/>
        <w:numPr>
          <w:ilvl w:val="0"/>
          <w:numId w:val="47"/>
        </w:numPr>
        <w:rPr>
          <w:color w:val="0070C0"/>
        </w:rPr>
      </w:pPr>
      <w:r>
        <w:rPr>
          <w:rFonts w:ascii="Arial" w:hAnsi="Arial" w:cs="Arial"/>
          <w:sz w:val="22"/>
          <w:szCs w:val="22"/>
        </w:rPr>
        <w:t>Utilise</w:t>
      </w:r>
      <w:r w:rsidRPr="003377C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-</w:t>
      </w:r>
      <w:r w:rsidRPr="003377C1">
        <w:rPr>
          <w:rFonts w:ascii="Arial" w:hAnsi="Arial" w:cs="Arial"/>
          <w:sz w:val="22"/>
          <w:szCs w:val="22"/>
        </w:rPr>
        <w:t>vous un guide de formation ?</w:t>
      </w:r>
      <w:r>
        <w:rPr>
          <w:rFonts w:ascii="Arial" w:hAnsi="Arial" w:cs="Arial"/>
          <w:sz w:val="22"/>
          <w:szCs w:val="22"/>
        </w:rPr>
        <w:t xml:space="preserve">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  <w:r>
        <w:rPr>
          <w:rFonts w:ascii="Calibri" w:eastAsia="Calibri" w:hAnsi="Calibri" w:cs="Arial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</w:rPr>
        <w:t>Si oui, merci de le joindre.</w:t>
      </w:r>
    </w:p>
    <w:p w14:paraId="2E934F75" w14:textId="77777777" w:rsidR="00F84DE1" w:rsidRPr="003377C1" w:rsidRDefault="00F84DE1" w:rsidP="00F84DE1">
      <w:pPr>
        <w:jc w:val="both"/>
        <w:rPr>
          <w:rFonts w:ascii="Arial" w:hAnsi="Arial" w:cs="Arial"/>
          <w:sz w:val="22"/>
          <w:szCs w:val="22"/>
        </w:rPr>
      </w:pPr>
    </w:p>
    <w:p w14:paraId="563FDFA2" w14:textId="5D4C884B" w:rsidR="008B309C" w:rsidRPr="008B309C" w:rsidRDefault="00F84DE1" w:rsidP="008B309C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B309C">
        <w:rPr>
          <w:rFonts w:ascii="Arial" w:hAnsi="Arial" w:cs="Arial"/>
          <w:sz w:val="22"/>
          <w:szCs w:val="22"/>
        </w:rPr>
        <w:lastRenderedPageBreak/>
        <w:t>Quels sont les principaux messages véhiculés </w:t>
      </w:r>
      <w:r w:rsidR="00222413">
        <w:rPr>
          <w:rFonts w:ascii="Arial" w:hAnsi="Arial" w:cs="Arial"/>
          <w:sz w:val="22"/>
          <w:szCs w:val="22"/>
        </w:rPr>
        <w:t xml:space="preserve">en séance de prévention </w:t>
      </w:r>
      <w:r w:rsidRPr="008B309C">
        <w:rPr>
          <w:rFonts w:ascii="Arial" w:hAnsi="Arial" w:cs="Arial"/>
          <w:sz w:val="22"/>
          <w:szCs w:val="22"/>
        </w:rPr>
        <w:t xml:space="preserve">? </w:t>
      </w:r>
      <w:r w:rsidR="008B309C" w:rsidRPr="008B309C">
        <w:rPr>
          <w:rFonts w:ascii="Arial" w:hAnsi="Arial" w:cs="Arial"/>
          <w:sz w:val="22"/>
          <w:szCs w:val="22"/>
        </w:rPr>
        <w:t>O</w:t>
      </w:r>
      <w:r w:rsidRPr="008B309C">
        <w:rPr>
          <w:rFonts w:ascii="Arial" w:hAnsi="Arial" w:cs="Arial"/>
          <w:sz w:val="22"/>
          <w:szCs w:val="22"/>
        </w:rPr>
        <w:t xml:space="preserve">nt-ils évolué ces dernières années ? </w:t>
      </w:r>
      <w:r w:rsidR="008B309C" w:rsidRPr="008B309C">
        <w:rPr>
          <w:rFonts w:ascii="Arial" w:hAnsi="Arial" w:cs="Arial"/>
          <w:sz w:val="22"/>
          <w:szCs w:val="22"/>
        </w:rPr>
        <w:t xml:space="preserve">Merci de joindre deux outils/supports pédagogiques utilisés. </w:t>
      </w:r>
      <w:r w:rsidR="003055BF">
        <w:rPr>
          <w:rFonts w:ascii="Arial" w:hAnsi="Arial" w:cs="Arial"/>
          <w:sz w:val="22"/>
          <w:szCs w:val="22"/>
        </w:rPr>
        <w:t>(10 lignes maximum)</w:t>
      </w:r>
    </w:p>
    <w:p w14:paraId="7BA3C2CA" w14:textId="5AB29B8F" w:rsidR="00F84DE1" w:rsidRDefault="00F84DE1" w:rsidP="00F84DE1">
      <w:pPr>
        <w:jc w:val="both"/>
        <w:rPr>
          <w:rFonts w:ascii="Arial" w:hAnsi="Arial" w:cs="Arial"/>
          <w:sz w:val="22"/>
          <w:szCs w:val="22"/>
        </w:rPr>
      </w:pPr>
    </w:p>
    <w:p w14:paraId="0E08FC3A" w14:textId="77777777" w:rsidR="003055BF" w:rsidRPr="003377C1" w:rsidRDefault="003055BF" w:rsidP="00F84DE1">
      <w:pPr>
        <w:jc w:val="both"/>
        <w:rPr>
          <w:rFonts w:ascii="Arial" w:hAnsi="Arial" w:cs="Arial"/>
          <w:sz w:val="22"/>
          <w:szCs w:val="22"/>
        </w:rPr>
      </w:pPr>
    </w:p>
    <w:p w14:paraId="73417BA2" w14:textId="2AB96CCC" w:rsidR="00F84DE1" w:rsidRPr="00414A46" w:rsidRDefault="00F84DE1" w:rsidP="005659E4">
      <w:pPr>
        <w:pStyle w:val="Paragraphedeliste"/>
        <w:numPr>
          <w:ilvl w:val="0"/>
          <w:numId w:val="47"/>
        </w:numPr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 xml:space="preserve">De quelle façon la sécurité des données est-elle assurée ? </w:t>
      </w:r>
      <w:r w:rsidR="001A327C"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3230EE1D" w14:textId="77777777" w:rsidR="00F84DE1" w:rsidRPr="003377C1" w:rsidRDefault="00F84DE1" w:rsidP="00F84DE1">
      <w:pPr>
        <w:jc w:val="both"/>
        <w:rPr>
          <w:rFonts w:ascii="Arial" w:hAnsi="Arial" w:cs="Arial"/>
          <w:sz w:val="22"/>
          <w:szCs w:val="22"/>
        </w:rPr>
      </w:pPr>
    </w:p>
    <w:p w14:paraId="70BA475E" w14:textId="77777777" w:rsidR="00BA6207" w:rsidRDefault="00BA6207" w:rsidP="00BA6207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</w:p>
    <w:p w14:paraId="3B69967C" w14:textId="638FC6F1" w:rsidR="00BA6207" w:rsidRPr="007A1AE9" w:rsidRDefault="00BA6207" w:rsidP="00BA6207">
      <w:pPr>
        <w:tabs>
          <w:tab w:val="left" w:leader="dot" w:pos="8930"/>
        </w:tabs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</w:t>
      </w:r>
      <w:r w:rsidR="00F33F7E" w:rsidRPr="007A1AE9">
        <w:rPr>
          <w:rFonts w:ascii="Arial" w:hAnsi="Arial" w:cs="Arial"/>
          <w:b/>
          <w:i/>
          <w:iCs/>
          <w:sz w:val="22"/>
          <w:szCs w:val="22"/>
        </w:rPr>
        <w:t>I.2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 DEPISTAGE</w:t>
      </w:r>
    </w:p>
    <w:p w14:paraId="5CBEDD86" w14:textId="77777777" w:rsidR="00BA6207" w:rsidRPr="00976240" w:rsidRDefault="00BA6207" w:rsidP="00BA6207">
      <w:pPr>
        <w:pStyle w:val="Paragraphedeliste"/>
        <w:tabs>
          <w:tab w:val="left" w:pos="5529"/>
          <w:tab w:val="left" w:leader="dot" w:pos="8930"/>
        </w:tabs>
        <w:ind w:left="2127" w:hanging="2127"/>
        <w:outlineLvl w:val="0"/>
        <w:rPr>
          <w:rFonts w:ascii="Arial" w:hAnsi="Arial" w:cs="Arial"/>
          <w:bCs/>
          <w:sz w:val="22"/>
          <w:szCs w:val="22"/>
        </w:rPr>
      </w:pPr>
    </w:p>
    <w:p w14:paraId="21454CA7" w14:textId="508C2A82" w:rsidR="00BA6207" w:rsidRPr="003377C1" w:rsidRDefault="00BA6207" w:rsidP="005659E4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Comment ciblez-vous les personnes à dépister ? Comment ce ciblage vous permet-il d’atteindre les personnes les plus à risque (c’est-à-dire les personnes vivant avec le VIH qui ne connaissent pas leur statut sérologique, notamment parmi les populations vulnérables) ? </w:t>
      </w:r>
      <w:r w:rsidRPr="003377C1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7A9A5684" w14:textId="77777777" w:rsidR="00BA6207" w:rsidRPr="00976240" w:rsidRDefault="00BA6207" w:rsidP="00BA6207">
      <w:pPr>
        <w:pStyle w:val="Paragraphedeliste"/>
        <w:tabs>
          <w:tab w:val="left" w:pos="5529"/>
          <w:tab w:val="left" w:leader="dot" w:pos="8930"/>
        </w:tabs>
        <w:ind w:left="0"/>
        <w:outlineLvl w:val="0"/>
        <w:rPr>
          <w:rFonts w:ascii="Arial" w:hAnsi="Arial" w:cs="Arial"/>
          <w:bCs/>
          <w:sz w:val="22"/>
          <w:szCs w:val="22"/>
        </w:rPr>
      </w:pPr>
    </w:p>
    <w:p w14:paraId="0DF5FA78" w14:textId="76AAD6FE" w:rsidR="00BA6207" w:rsidRPr="007A1AE9" w:rsidRDefault="00BA6207" w:rsidP="005659E4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F33F7E">
        <w:rPr>
          <w:rFonts w:ascii="Arial" w:hAnsi="Arial" w:cs="Arial"/>
          <w:bCs/>
          <w:sz w:val="22"/>
          <w:szCs w:val="22"/>
        </w:rPr>
        <w:t>Comment se déroule l'activité de dépistage (sur site, hors les murs, auto-test, délégué à un partenaire…) ? Quelles sont les conditions des pré et post-test ? De quelle façon la confidentialité du résultat et de l’annonce est-elle garantie ?</w:t>
      </w:r>
      <w:r w:rsidRPr="007A1AE9">
        <w:rPr>
          <w:rFonts w:ascii="Arial" w:hAnsi="Arial" w:cs="Arial"/>
          <w:bCs/>
          <w:sz w:val="22"/>
          <w:szCs w:val="22"/>
        </w:rPr>
        <w:t xml:space="preserve"> </w:t>
      </w:r>
      <w:r w:rsidRPr="00F33F7E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30969274" w14:textId="77777777" w:rsidR="00BA6207" w:rsidRPr="00DE4E85" w:rsidRDefault="00BA6207" w:rsidP="00BA6207">
      <w:pPr>
        <w:pStyle w:val="Paragraphedeliste"/>
        <w:tabs>
          <w:tab w:val="left" w:pos="5529"/>
          <w:tab w:val="left" w:leader="dot" w:pos="89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1B7D4336" w14:textId="5E86D865" w:rsidR="00BA6207" w:rsidRPr="00976240" w:rsidRDefault="00BA6207" w:rsidP="005659E4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>Qui dépiste et comment l’agent</w:t>
      </w:r>
      <w:r>
        <w:rPr>
          <w:rFonts w:ascii="Arial" w:hAnsi="Arial" w:cs="Arial"/>
          <w:bCs/>
          <w:sz w:val="22"/>
          <w:szCs w:val="22"/>
        </w:rPr>
        <w:t>·e</w:t>
      </w:r>
      <w:r w:rsidRPr="00976240">
        <w:rPr>
          <w:rFonts w:ascii="Arial" w:hAnsi="Arial" w:cs="Arial"/>
          <w:bCs/>
          <w:sz w:val="22"/>
          <w:szCs w:val="22"/>
        </w:rPr>
        <w:t xml:space="preserve"> de dépistage est-il/elle formé</w:t>
      </w:r>
      <w:r>
        <w:rPr>
          <w:rFonts w:ascii="Arial" w:hAnsi="Arial" w:cs="Arial"/>
          <w:bCs/>
          <w:sz w:val="22"/>
          <w:szCs w:val="22"/>
        </w:rPr>
        <w:t>·</w:t>
      </w:r>
      <w:r w:rsidRPr="00976240">
        <w:rPr>
          <w:rFonts w:ascii="Arial" w:hAnsi="Arial" w:cs="Arial"/>
          <w:bCs/>
          <w:sz w:val="22"/>
          <w:szCs w:val="22"/>
        </w:rPr>
        <w:t>e ?</w:t>
      </w:r>
      <w:r w:rsidRPr="00BA620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2F8824A4" w14:textId="77777777" w:rsidR="00BA6207" w:rsidRPr="00976240" w:rsidRDefault="00BA6207" w:rsidP="00BA6207">
      <w:pPr>
        <w:pStyle w:val="Paragraphedeliste"/>
        <w:tabs>
          <w:tab w:val="left" w:pos="5529"/>
          <w:tab w:val="left" w:leader="dot" w:pos="8930"/>
        </w:tabs>
        <w:ind w:left="0"/>
        <w:outlineLvl w:val="0"/>
        <w:rPr>
          <w:rFonts w:ascii="Arial" w:hAnsi="Arial" w:cs="Arial"/>
          <w:bCs/>
          <w:sz w:val="22"/>
          <w:szCs w:val="22"/>
        </w:rPr>
      </w:pPr>
    </w:p>
    <w:p w14:paraId="14F27FFF" w14:textId="65250D82" w:rsidR="00BA6207" w:rsidRPr="00976240" w:rsidRDefault="00BA6207" w:rsidP="005659E4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>Quel est le circuit de référencement après un diagnostic positif ?</w:t>
      </w:r>
      <w:r w:rsidRPr="00BA620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299B2226" w14:textId="77777777" w:rsidR="00F84DE1" w:rsidRPr="00DE4E85" w:rsidRDefault="00F84DE1" w:rsidP="00F84DE1">
      <w:pPr>
        <w:jc w:val="both"/>
        <w:rPr>
          <w:rFonts w:ascii="Arial" w:hAnsi="Arial" w:cs="Arial"/>
          <w:b/>
          <w:sz w:val="22"/>
          <w:szCs w:val="22"/>
        </w:rPr>
      </w:pPr>
    </w:p>
    <w:p w14:paraId="099923D1" w14:textId="77777777" w:rsidR="00A53ECA" w:rsidRDefault="00A53ECA" w:rsidP="00A53ECA">
      <w:pPr>
        <w:jc w:val="both"/>
        <w:rPr>
          <w:rFonts w:ascii="Arial" w:hAnsi="Arial" w:cs="Arial"/>
          <w:sz w:val="22"/>
          <w:szCs w:val="22"/>
        </w:rPr>
      </w:pPr>
    </w:p>
    <w:p w14:paraId="14FBFA44" w14:textId="77777777" w:rsidR="00A53ECA" w:rsidRPr="00A53ECA" w:rsidRDefault="00A53ECA" w:rsidP="00A53ECA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BFC042" w14:textId="77777777" w:rsidR="00396395" w:rsidRDefault="00396395" w:rsidP="00396395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</w:p>
    <w:p w14:paraId="6CC4FF6F" w14:textId="77777777" w:rsidR="00306302" w:rsidRPr="003377C1" w:rsidRDefault="00306302">
      <w:pPr>
        <w:rPr>
          <w:rFonts w:ascii="Arial" w:hAnsi="Arial" w:cs="Arial"/>
          <w:b/>
          <w:sz w:val="22"/>
          <w:szCs w:val="22"/>
          <w:u w:val="single"/>
        </w:rPr>
      </w:pPr>
      <w:r w:rsidRPr="003377C1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3CC1EC0" w14:textId="446A664D" w:rsidR="00306302" w:rsidRPr="007A1AE9" w:rsidRDefault="00306302" w:rsidP="00A53ECA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lastRenderedPageBreak/>
        <w:t>AXE PRISE EN CHARGE</w:t>
      </w:r>
    </w:p>
    <w:p w14:paraId="04F624B4" w14:textId="3DEEE356" w:rsidR="001B262C" w:rsidRDefault="001B262C" w:rsidP="00A57FDE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10942C84" w14:textId="1604544A" w:rsidR="0082347D" w:rsidRPr="0082347D" w:rsidRDefault="0082347D" w:rsidP="00A57FDE">
      <w:pPr>
        <w:pStyle w:val="Paragraphedeliste"/>
        <w:numPr>
          <w:ilvl w:val="0"/>
          <w:numId w:val="47"/>
        </w:numPr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Nombre prévisionnel de bénéficiaires d</w:t>
      </w:r>
      <w:r>
        <w:rPr>
          <w:rFonts w:ascii="Arial" w:hAnsi="Arial" w:cs="Arial"/>
          <w:sz w:val="22"/>
          <w:szCs w:val="22"/>
        </w:rPr>
        <w:t xml:space="preserve">e l’axe 2 </w:t>
      </w:r>
      <w:r w:rsidRPr="003377C1">
        <w:rPr>
          <w:rFonts w:ascii="Arial" w:hAnsi="Arial" w:cs="Arial"/>
          <w:sz w:val="22"/>
          <w:szCs w:val="22"/>
        </w:rPr>
        <w:t>en 202</w:t>
      </w:r>
      <w:r>
        <w:rPr>
          <w:rFonts w:ascii="Arial" w:hAnsi="Arial" w:cs="Arial"/>
          <w:sz w:val="22"/>
          <w:szCs w:val="22"/>
        </w:rPr>
        <w:t>3</w:t>
      </w:r>
      <w:r w:rsidRPr="003377C1">
        <w:rPr>
          <w:rFonts w:ascii="Arial" w:hAnsi="Arial" w:cs="Arial"/>
          <w:sz w:val="22"/>
          <w:szCs w:val="22"/>
        </w:rPr>
        <w:t> </w:t>
      </w:r>
      <w:r w:rsidRPr="003377C1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07882B69" w14:textId="77777777" w:rsidR="0082347D" w:rsidRDefault="0082347D" w:rsidP="00A57FDE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13E66642" w14:textId="7AACA1B5" w:rsidR="00A64974" w:rsidRDefault="00A64974" w:rsidP="00A57FDE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Veuillez décrire le circuit du</w:t>
      </w:r>
      <w:r w:rsidR="00843F82">
        <w:rPr>
          <w:rFonts w:ascii="Arial" w:hAnsi="Arial" w:cs="Arial"/>
          <w:bCs/>
          <w:sz w:val="22"/>
          <w:szCs w:val="22"/>
        </w:rPr>
        <w:t>/de la</w:t>
      </w:r>
      <w:r>
        <w:rPr>
          <w:rFonts w:ascii="Arial" w:hAnsi="Arial" w:cs="Arial"/>
          <w:bCs/>
          <w:sz w:val="22"/>
          <w:szCs w:val="22"/>
        </w:rPr>
        <w:t xml:space="preserve"> patient</w:t>
      </w:r>
      <w:r w:rsidR="00843F82">
        <w:rPr>
          <w:rFonts w:ascii="Arial" w:hAnsi="Arial" w:cs="Arial"/>
          <w:bCs/>
          <w:sz w:val="22"/>
          <w:szCs w:val="22"/>
        </w:rPr>
        <w:t>.e</w:t>
      </w:r>
      <w:r>
        <w:rPr>
          <w:rFonts w:ascii="Arial" w:hAnsi="Arial" w:cs="Arial"/>
          <w:bCs/>
          <w:sz w:val="22"/>
          <w:szCs w:val="22"/>
        </w:rPr>
        <w:t xml:space="preserve"> pris en charge 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(10 lignes</w:t>
      </w:r>
      <w:r w:rsidR="00590136" w:rsidRPr="00590136">
        <w:rPr>
          <w:rFonts w:ascii="Arial" w:hAnsi="Arial" w:cs="Arial"/>
          <w:bCs/>
          <w:i/>
          <w:iCs/>
          <w:sz w:val="22"/>
          <w:szCs w:val="22"/>
        </w:rPr>
        <w:t xml:space="preserve"> maximum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11657A0" w14:textId="41BA7031" w:rsidR="00A64974" w:rsidRDefault="00A64974" w:rsidP="00A57FDE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286EDB59" w14:textId="42095DA7" w:rsidR="00A64974" w:rsidRPr="00843F82" w:rsidRDefault="009A0063" w:rsidP="00843F82">
      <w:pPr>
        <w:pStyle w:val="Paragraphedeliste"/>
        <w:numPr>
          <w:ilvl w:val="0"/>
          <w:numId w:val="47"/>
        </w:num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Veuillez indiquer ci-dessous l</w:t>
      </w:r>
      <w:r w:rsidR="0060053D">
        <w:rPr>
          <w:rFonts w:ascii="Arial" w:hAnsi="Arial" w:cs="Arial"/>
          <w:bCs/>
          <w:sz w:val="22"/>
          <w:szCs w:val="22"/>
        </w:rPr>
        <w:t>es résultats attendus et les activités menées pour les atteindre</w:t>
      </w:r>
      <w:r w:rsidR="00F33F7E">
        <w:rPr>
          <w:rFonts w:ascii="Arial" w:hAnsi="Arial" w:cs="Arial"/>
          <w:bCs/>
          <w:sz w:val="22"/>
          <w:szCs w:val="22"/>
        </w:rPr>
        <w:t xml:space="preserve"> pour chaque type de prise en charge : médicale, psychosociale, juridique</w:t>
      </w:r>
      <w:r w:rsidR="0060053D">
        <w:rPr>
          <w:rFonts w:ascii="Arial" w:hAnsi="Arial" w:cs="Arial"/>
          <w:bCs/>
          <w:sz w:val="22"/>
          <w:szCs w:val="22"/>
        </w:rPr>
        <w:t>.</w:t>
      </w:r>
      <w:r w:rsidR="0060053D" w:rsidRPr="0060053D">
        <w:rPr>
          <w:rFonts w:ascii="Arial" w:hAnsi="Arial" w:cs="Arial"/>
          <w:bCs/>
          <w:sz w:val="22"/>
          <w:szCs w:val="22"/>
        </w:rPr>
        <w:t xml:space="preserve"> </w:t>
      </w:r>
      <w:r w:rsidR="0060053D" w:rsidRPr="00843F82">
        <w:rPr>
          <w:rFonts w:ascii="Arial" w:hAnsi="Arial" w:cs="Arial"/>
          <w:bCs/>
          <w:sz w:val="22"/>
          <w:szCs w:val="22"/>
        </w:rPr>
        <w:t>Merci de préciser pour chaque activité si c’est votre association ou une autre structure qui la réalise</w:t>
      </w:r>
      <w:r w:rsidR="0060053D">
        <w:rPr>
          <w:rFonts w:ascii="Arial" w:hAnsi="Arial" w:cs="Arial"/>
          <w:bCs/>
          <w:sz w:val="22"/>
          <w:szCs w:val="22"/>
        </w:rPr>
        <w:t>.</w:t>
      </w:r>
    </w:p>
    <w:p w14:paraId="211F1D79" w14:textId="77777777" w:rsidR="00A64974" w:rsidRPr="003377C1" w:rsidRDefault="00A64974" w:rsidP="00A57FDE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030E51D0" w14:textId="018DC6E0" w:rsidR="00A64974" w:rsidRPr="007A1AE9" w:rsidRDefault="00C36445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1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 xml:space="preserve">PRISE EN CHARGE </w:t>
      </w:r>
      <w:r w:rsidRPr="007A1AE9">
        <w:rPr>
          <w:rFonts w:ascii="Arial" w:hAnsi="Arial" w:cs="Arial"/>
          <w:b/>
          <w:i/>
          <w:iCs/>
          <w:sz w:val="22"/>
          <w:szCs w:val="22"/>
        </w:rPr>
        <w:t>MEDICAL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E</w:t>
      </w:r>
    </w:p>
    <w:p w14:paraId="11DCE26D" w14:textId="4AFFE955" w:rsidR="00A57FDE" w:rsidRPr="00590136" w:rsidRDefault="00843F82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C36445" w:rsidRPr="00C36445">
        <w:rPr>
          <w:rFonts w:ascii="Arial" w:hAnsi="Arial" w:cs="Arial"/>
          <w:bCs/>
          <w:sz w:val="22"/>
          <w:szCs w:val="22"/>
        </w:rPr>
        <w:t>consultations, dispensation de traitements, réalisation d’examens et bilans</w:t>
      </w:r>
      <w:r w:rsidR="00590136">
        <w:rPr>
          <w:rFonts w:ascii="Arial" w:hAnsi="Arial" w:cs="Arial"/>
          <w:bCs/>
          <w:sz w:val="22"/>
          <w:szCs w:val="22"/>
        </w:rPr>
        <w:t>) (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15 lignes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 xml:space="preserve"> maximum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597D7308" w14:textId="77777777" w:rsidR="00A53ECA" w:rsidRDefault="00A53ECA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65567F78" w14:textId="3A4B92BF" w:rsidR="00A64974" w:rsidRPr="007A1AE9" w:rsidRDefault="00C36445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F33F7E" w:rsidRPr="007A1AE9">
        <w:rPr>
          <w:rFonts w:ascii="Arial" w:hAnsi="Arial" w:cs="Arial"/>
          <w:b/>
          <w:i/>
          <w:iCs/>
          <w:sz w:val="22"/>
          <w:szCs w:val="22"/>
        </w:rPr>
        <w:t>2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PRISE EN CHARGE PSYCHOSOCIALE</w:t>
      </w:r>
    </w:p>
    <w:p w14:paraId="67ED5BAB" w14:textId="2852F404" w:rsidR="00234B6C" w:rsidRDefault="00843F82" w:rsidP="00234B6C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C36445" w:rsidRPr="00C36445">
        <w:rPr>
          <w:rFonts w:ascii="Arial" w:hAnsi="Arial" w:cs="Arial"/>
          <w:bCs/>
          <w:sz w:val="22"/>
          <w:szCs w:val="22"/>
        </w:rPr>
        <w:t>soutien psychologique, soutien social, amélioration du bien-être des patients, médiation, aide à l’observance et recherche de perdu.e.s de vue</w:t>
      </w:r>
      <w:r w:rsidR="00590136">
        <w:rPr>
          <w:rFonts w:ascii="Arial" w:hAnsi="Arial" w:cs="Arial"/>
          <w:bCs/>
          <w:sz w:val="22"/>
          <w:szCs w:val="22"/>
        </w:rPr>
        <w:t xml:space="preserve">) </w:t>
      </w:r>
      <w:r w:rsidR="00590136" w:rsidRPr="00590136">
        <w:rPr>
          <w:rFonts w:ascii="Arial" w:hAnsi="Arial" w:cs="Arial"/>
          <w:bCs/>
          <w:i/>
          <w:iCs/>
          <w:sz w:val="22"/>
          <w:szCs w:val="22"/>
        </w:rPr>
        <w:t>(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>15 lignes maximum)</w:t>
      </w:r>
    </w:p>
    <w:p w14:paraId="3709EEAD" w14:textId="17E28CB6" w:rsidR="00A53ECA" w:rsidRDefault="00A53ECA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A08D781" w14:textId="20CE87A4" w:rsidR="00A64974" w:rsidRPr="007A1AE9" w:rsidRDefault="00C36445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F33F7E">
        <w:rPr>
          <w:rFonts w:ascii="Arial" w:hAnsi="Arial" w:cs="Arial"/>
          <w:b/>
          <w:i/>
          <w:iCs/>
          <w:sz w:val="22"/>
          <w:szCs w:val="22"/>
        </w:rPr>
        <w:t>3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64974" w:rsidRPr="007A1AE9">
        <w:rPr>
          <w:rFonts w:ascii="Arial" w:hAnsi="Arial" w:cs="Arial"/>
          <w:b/>
          <w:i/>
          <w:iCs/>
          <w:sz w:val="22"/>
          <w:szCs w:val="22"/>
        </w:rPr>
        <w:t xml:space="preserve">ACCOMPAGNEMENT </w:t>
      </w:r>
      <w:r w:rsidRPr="007A1AE9">
        <w:rPr>
          <w:rFonts w:ascii="Arial" w:hAnsi="Arial" w:cs="Arial"/>
          <w:b/>
          <w:i/>
          <w:iCs/>
          <w:sz w:val="22"/>
          <w:szCs w:val="22"/>
        </w:rPr>
        <w:t>JURIDIQUE</w:t>
      </w:r>
    </w:p>
    <w:p w14:paraId="5D1A628E" w14:textId="516D3487" w:rsidR="00234B6C" w:rsidRPr="00590136" w:rsidRDefault="00843F82" w:rsidP="00234B6C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C36445" w:rsidRPr="00C36445">
        <w:rPr>
          <w:rFonts w:ascii="Arial" w:hAnsi="Arial" w:cs="Arial"/>
          <w:bCs/>
          <w:sz w:val="22"/>
          <w:szCs w:val="22"/>
        </w:rPr>
        <w:t>accompagnement à l’accès aux droits, lutte contre les discriminations, y compris la sérophobie et les violences basées sur le genre</w:t>
      </w:r>
      <w:r w:rsidR="00590136">
        <w:rPr>
          <w:rFonts w:ascii="Arial" w:hAnsi="Arial" w:cs="Arial"/>
          <w:bCs/>
          <w:i/>
          <w:iCs/>
          <w:sz w:val="22"/>
          <w:szCs w:val="22"/>
        </w:rPr>
        <w:t>(1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>5 lignes maximum)</w:t>
      </w:r>
    </w:p>
    <w:p w14:paraId="36524ABC" w14:textId="5843C28B" w:rsidR="00A53ECA" w:rsidRPr="003377C1" w:rsidRDefault="00A53ECA" w:rsidP="00A57FDE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3EEB8C7E" w14:textId="4FECA192" w:rsidR="00131CF2" w:rsidRPr="003377C1" w:rsidRDefault="00131CF2" w:rsidP="003377C1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</w:p>
    <w:p w14:paraId="5FB7148F" w14:textId="349E9C11" w:rsidR="00131CF2" w:rsidRPr="003377C1" w:rsidRDefault="00131CF2" w:rsidP="00940649">
      <w:pPr>
        <w:pStyle w:val="Paragraphedeliste"/>
        <w:tabs>
          <w:tab w:val="left" w:pos="5529"/>
          <w:tab w:val="left" w:leader="dot" w:pos="8930"/>
        </w:tabs>
        <w:ind w:left="2127" w:hanging="2127"/>
        <w:outlineLvl w:val="0"/>
        <w:rPr>
          <w:rFonts w:ascii="Arial" w:hAnsi="Arial" w:cs="Arial"/>
          <w:bCs/>
          <w:sz w:val="22"/>
          <w:szCs w:val="22"/>
        </w:rPr>
      </w:pPr>
    </w:p>
    <w:p w14:paraId="5866EB6C" w14:textId="77777777" w:rsidR="00F84DE1" w:rsidRPr="00DE4E85" w:rsidRDefault="00F84DE1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61EBFAAA" w14:textId="6AB58F9A" w:rsidR="00F84DE1" w:rsidRPr="00DE4E85" w:rsidRDefault="00F84DE1">
      <w:pPr>
        <w:rPr>
          <w:rFonts w:ascii="Arial" w:hAnsi="Arial" w:cs="Arial"/>
          <w:bCs/>
          <w:sz w:val="22"/>
          <w:szCs w:val="22"/>
        </w:rPr>
      </w:pPr>
      <w:r w:rsidRPr="00DE4E85">
        <w:rPr>
          <w:rFonts w:ascii="Arial" w:hAnsi="Arial" w:cs="Arial"/>
          <w:bCs/>
          <w:sz w:val="22"/>
          <w:szCs w:val="22"/>
        </w:rPr>
        <w:br w:type="page"/>
      </w:r>
    </w:p>
    <w:p w14:paraId="06BDDD0B" w14:textId="77777777" w:rsidR="00F84DE1" w:rsidRPr="003377C1" w:rsidRDefault="00F84DE1" w:rsidP="00F84DE1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CD5A9F7" w14:textId="6D310575" w:rsidR="00F84DE1" w:rsidRPr="007A1AE9" w:rsidRDefault="00F84DE1" w:rsidP="001754D6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 xml:space="preserve">INFORMATIONS COMMUNES AUX DEUX AXES </w:t>
      </w:r>
    </w:p>
    <w:p w14:paraId="5252FA8F" w14:textId="052F655D" w:rsidR="00F84DE1" w:rsidRDefault="00F84DE1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06504E45" w14:textId="2B64AECB" w:rsidR="00D90108" w:rsidRPr="007A1AE9" w:rsidRDefault="00D90108" w:rsidP="007A1AE9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III.1. BENEFICIAIRES</w:t>
      </w:r>
    </w:p>
    <w:p w14:paraId="5018153A" w14:textId="77777777" w:rsidR="00D90108" w:rsidRDefault="00D90108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75AF83AC" w14:textId="70D4AA1A" w:rsidR="009B0194" w:rsidRPr="005F38D1" w:rsidRDefault="009B0194" w:rsidP="009B0194">
      <w:pPr>
        <w:ind w:left="360"/>
        <w:textAlignment w:val="baseline"/>
        <w:rPr>
          <w:rFonts w:ascii="Arial" w:hAnsi="Arial" w:cs="Arial"/>
          <w:i/>
          <w:iCs/>
          <w:sz w:val="22"/>
          <w:szCs w:val="22"/>
          <w:u w:val="single"/>
        </w:rPr>
      </w:pPr>
      <w:r w:rsidRPr="005F38D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(Uniquement si votre proposition de projet couvre les deux axes 1.</w:t>
      </w:r>
      <w:r w:rsidR="00AE01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Prévention et dépistage et 2. Prise en charge</w:t>
      </w:r>
      <w:r w:rsidRPr="005F38D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14:paraId="695B51D9" w14:textId="77777777" w:rsidR="009B0194" w:rsidRDefault="009B0194" w:rsidP="009B0194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5FCF1D" w14:textId="374E894B" w:rsidR="009B0194" w:rsidRPr="005F38D1" w:rsidRDefault="009B0194" w:rsidP="00D90108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E23804">
        <w:rPr>
          <w:rFonts w:ascii="Arial" w:hAnsi="Arial" w:cs="Arial"/>
          <w:sz w:val="22"/>
          <w:szCs w:val="22"/>
        </w:rPr>
        <w:t xml:space="preserve">ombien </w:t>
      </w:r>
      <w:r>
        <w:rPr>
          <w:rFonts w:ascii="Arial" w:hAnsi="Arial" w:cs="Arial"/>
          <w:sz w:val="22"/>
          <w:szCs w:val="22"/>
        </w:rPr>
        <w:t xml:space="preserve">estimez-vous le nombre </w:t>
      </w:r>
      <w:r w:rsidRPr="00E23804">
        <w:rPr>
          <w:rFonts w:ascii="Arial" w:hAnsi="Arial" w:cs="Arial"/>
          <w:sz w:val="22"/>
          <w:szCs w:val="22"/>
        </w:rPr>
        <w:t xml:space="preserve">de personnes </w:t>
      </w:r>
      <w:r>
        <w:rPr>
          <w:rFonts w:ascii="Arial" w:hAnsi="Arial" w:cs="Arial"/>
          <w:sz w:val="22"/>
          <w:szCs w:val="22"/>
        </w:rPr>
        <w:t xml:space="preserve">qui </w:t>
      </w:r>
      <w:r w:rsidRPr="00E23804">
        <w:rPr>
          <w:rFonts w:ascii="Arial" w:hAnsi="Arial" w:cs="Arial"/>
          <w:sz w:val="22"/>
          <w:szCs w:val="22"/>
        </w:rPr>
        <w:t>bénéficie</w:t>
      </w:r>
      <w:r>
        <w:rPr>
          <w:rFonts w:ascii="Arial" w:hAnsi="Arial" w:cs="Arial"/>
          <w:sz w:val="22"/>
          <w:szCs w:val="22"/>
        </w:rPr>
        <w:t>ro</w:t>
      </w:r>
      <w:r w:rsidRPr="00E23804">
        <w:rPr>
          <w:rFonts w:ascii="Arial" w:hAnsi="Arial" w:cs="Arial"/>
          <w:sz w:val="22"/>
          <w:szCs w:val="22"/>
        </w:rPr>
        <w:t xml:space="preserve">nt </w:t>
      </w:r>
      <w:r w:rsidR="00AE0156">
        <w:rPr>
          <w:rFonts w:ascii="Arial" w:hAnsi="Arial" w:cs="Arial"/>
          <w:sz w:val="22"/>
          <w:szCs w:val="22"/>
        </w:rPr>
        <w:t>des deux axes</w:t>
      </w:r>
      <w:r w:rsidRPr="00E23804">
        <w:rPr>
          <w:rFonts w:ascii="Arial" w:hAnsi="Arial" w:cs="Arial"/>
          <w:sz w:val="22"/>
          <w:szCs w:val="22"/>
        </w:rPr>
        <w:t xml:space="preserve"> financé</w:t>
      </w:r>
      <w:r w:rsidR="00AE0156">
        <w:rPr>
          <w:rFonts w:ascii="Arial" w:hAnsi="Arial" w:cs="Arial"/>
          <w:sz w:val="22"/>
          <w:szCs w:val="22"/>
        </w:rPr>
        <w:t>s</w:t>
      </w:r>
      <w:r w:rsidRPr="00E23804">
        <w:rPr>
          <w:rFonts w:ascii="Arial" w:hAnsi="Arial" w:cs="Arial"/>
          <w:sz w:val="22"/>
          <w:szCs w:val="22"/>
        </w:rPr>
        <w:t xml:space="preserve"> par Solidarité Sida ?  </w:t>
      </w:r>
      <w:r w:rsidRPr="00E23804">
        <w:rPr>
          <w:rFonts w:ascii="Arial" w:eastAsia="Cambria" w:hAnsi="Arial"/>
          <w:i/>
          <w:iCs/>
          <w:sz w:val="22"/>
        </w:rPr>
        <w:t>(</w:t>
      </w:r>
      <w:r>
        <w:rPr>
          <w:rFonts w:ascii="Arial" w:eastAsia="Cambria" w:hAnsi="Arial"/>
          <w:i/>
          <w:iCs/>
          <w:sz w:val="22"/>
        </w:rPr>
        <w:t>5</w:t>
      </w:r>
      <w:r w:rsidRPr="00E23804">
        <w:rPr>
          <w:rFonts w:ascii="Arial" w:eastAsia="Cambria" w:hAnsi="Arial"/>
          <w:i/>
          <w:iCs/>
          <w:sz w:val="22"/>
        </w:rPr>
        <w:t xml:space="preserve"> lignes maximum)</w:t>
      </w:r>
      <w:r w:rsidRPr="00E23804">
        <w:rPr>
          <w:rFonts w:ascii="Arial" w:eastAsia="Cambria" w:hAnsi="Arial"/>
          <w:sz w:val="22"/>
        </w:rPr>
        <w:t> </w:t>
      </w:r>
    </w:p>
    <w:p w14:paraId="49999135" w14:textId="77777777" w:rsidR="009B0194" w:rsidRDefault="009B0194" w:rsidP="009B0194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479E5" w14:textId="77777777" w:rsidR="009B0194" w:rsidRPr="005F38D1" w:rsidRDefault="009B0194" w:rsidP="00D90108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développer ici l’articulation des deux axes dans votre projet (15 lignes maximum)</w:t>
      </w:r>
    </w:p>
    <w:p w14:paraId="16592A11" w14:textId="603C472C" w:rsidR="009B0194" w:rsidRDefault="009B0194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70FF96FE" w14:textId="77777777" w:rsidR="00A53ECA" w:rsidRDefault="00A53ECA" w:rsidP="00A53E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8508736" w14:textId="0531E192" w:rsidR="00A53ECA" w:rsidRPr="007A1AE9" w:rsidRDefault="00D90108" w:rsidP="007A1AE9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III.2.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SUIVI-EVALUATION DU PROJET</w:t>
      </w:r>
    </w:p>
    <w:p w14:paraId="645FDCAF" w14:textId="3D66650F" w:rsidR="00A53ECA" w:rsidRDefault="00A53ECA" w:rsidP="00A53E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04063FDF" w14:textId="77777777" w:rsidR="00A53ECA" w:rsidRPr="0060053D" w:rsidRDefault="00A53ECA" w:rsidP="0060053D">
      <w:pPr>
        <w:rPr>
          <w:rFonts w:ascii="Arial" w:hAnsi="Arial" w:cs="Arial"/>
          <w:bCs/>
          <w:sz w:val="22"/>
          <w:szCs w:val="22"/>
        </w:rPr>
      </w:pPr>
    </w:p>
    <w:p w14:paraId="62CED686" w14:textId="74AEDE15" w:rsidR="008D0981" w:rsidRPr="008D0981" w:rsidRDefault="008D0981" w:rsidP="008D0981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8D0981">
        <w:rPr>
          <w:rFonts w:ascii="Arial" w:hAnsi="Arial" w:cs="Arial"/>
          <w:bCs/>
          <w:sz w:val="22"/>
          <w:szCs w:val="22"/>
        </w:rPr>
        <w:t>Dans le cadre de</w:t>
      </w:r>
      <w:r w:rsidR="00C84C7C">
        <w:rPr>
          <w:rFonts w:ascii="Arial" w:hAnsi="Arial" w:cs="Arial"/>
          <w:bCs/>
          <w:sz w:val="22"/>
          <w:szCs w:val="22"/>
        </w:rPr>
        <w:t xml:space="preserve"> l’axe </w:t>
      </w:r>
      <w:r w:rsidRPr="008D0981">
        <w:rPr>
          <w:rFonts w:ascii="Arial" w:hAnsi="Arial" w:cs="Arial"/>
          <w:bCs/>
          <w:sz w:val="22"/>
          <w:szCs w:val="22"/>
        </w:rPr>
        <w:t>prévention</w:t>
      </w:r>
      <w:r>
        <w:rPr>
          <w:rFonts w:ascii="Arial" w:hAnsi="Arial" w:cs="Arial"/>
          <w:bCs/>
          <w:sz w:val="22"/>
          <w:szCs w:val="22"/>
        </w:rPr>
        <w:t> :</w:t>
      </w:r>
    </w:p>
    <w:p w14:paraId="19548EDF" w14:textId="77777777" w:rsidR="00A53ECA" w:rsidRPr="003377C1" w:rsidRDefault="00A53ECA" w:rsidP="00A53ECA">
      <w:pPr>
        <w:jc w:val="both"/>
        <w:rPr>
          <w:rFonts w:ascii="Arial" w:hAnsi="Arial" w:cs="Arial"/>
          <w:sz w:val="22"/>
          <w:szCs w:val="22"/>
        </w:rPr>
      </w:pPr>
    </w:p>
    <w:p w14:paraId="5BF9B323" w14:textId="3FE1C3EA" w:rsidR="00A53ECA" w:rsidRPr="008D0981" w:rsidRDefault="00A53ECA" w:rsidP="008D0981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Comment évaluez-vous le changement de comportement ?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6876B6E4" w14:textId="77777777" w:rsidR="008D0981" w:rsidRPr="008D0981" w:rsidRDefault="008D0981" w:rsidP="008D0981">
      <w:pPr>
        <w:pStyle w:val="Paragraphedeliste"/>
        <w:rPr>
          <w:rFonts w:ascii="Arial" w:hAnsi="Arial" w:cs="Arial"/>
          <w:sz w:val="22"/>
          <w:szCs w:val="22"/>
        </w:rPr>
      </w:pPr>
    </w:p>
    <w:p w14:paraId="5325B3FC" w14:textId="19E5770F" w:rsidR="008D0981" w:rsidRPr="003377C1" w:rsidRDefault="008D0981" w:rsidP="008D0981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évaluez-vous vos pair.e.s éducateur.rice.s et/ou de vos intervenant.e.s ? </w:t>
      </w:r>
      <w:r w:rsidR="009C1050">
        <w:rPr>
          <w:rFonts w:ascii="Arial" w:hAnsi="Arial" w:cs="Arial"/>
          <w:sz w:val="22"/>
          <w:szCs w:val="22"/>
        </w:rPr>
        <w:t>(5 lignes maximum)</w:t>
      </w:r>
    </w:p>
    <w:p w14:paraId="155A336A" w14:textId="5A1C9F7C" w:rsidR="00A53ECA" w:rsidRDefault="00A53ECA" w:rsidP="00A53E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71F42BF" w14:textId="48E5AC3A" w:rsidR="0060053D" w:rsidRDefault="0060053D" w:rsidP="00A53E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l’ensemble du projet :</w:t>
      </w:r>
    </w:p>
    <w:p w14:paraId="2E0D0F4D" w14:textId="77777777" w:rsidR="0060053D" w:rsidRDefault="0060053D" w:rsidP="00A53E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5DE33FC1" w14:textId="77777777" w:rsidR="0060053D" w:rsidRPr="003377C1" w:rsidRDefault="0060053D" w:rsidP="0060053D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Comment l’association évalue-t-elle la couverture des activités proposées et l’atteinte des résultats 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7211B77C" w14:textId="77777777" w:rsidR="0060053D" w:rsidRPr="008D0981" w:rsidRDefault="0060053D" w:rsidP="0060053D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2CB9113A" w14:textId="7E08920C" w:rsidR="0060053D" w:rsidRPr="008D0981" w:rsidRDefault="0060053D" w:rsidP="0060053D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Listez les principaux indicateurs utilisés pour ce projet </w:t>
      </w:r>
      <w:r>
        <w:rPr>
          <w:rFonts w:ascii="Arial" w:hAnsi="Arial" w:cs="Arial"/>
          <w:bCs/>
          <w:sz w:val="22"/>
          <w:szCs w:val="22"/>
        </w:rPr>
        <w:t xml:space="preserve">et notamment ceux qui mesurent les effets et/ou l’impact de votre projet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  <w:r>
        <w:rPr>
          <w:rFonts w:ascii="Arial" w:hAnsi="Arial" w:cs="Arial"/>
          <w:i/>
          <w:iCs/>
          <w:sz w:val="22"/>
          <w:szCs w:val="22"/>
        </w:rPr>
        <w:t> ?</w:t>
      </w:r>
    </w:p>
    <w:p w14:paraId="52D6973D" w14:textId="77777777" w:rsidR="0060053D" w:rsidRPr="003377C1" w:rsidRDefault="0060053D" w:rsidP="0060053D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3835541" w14:textId="08BF4174" w:rsidR="00A53ECA" w:rsidRPr="001F2215" w:rsidRDefault="0060053D" w:rsidP="00795DFF">
      <w:pPr>
        <w:pStyle w:val="Paragraphedeliste"/>
        <w:numPr>
          <w:ilvl w:val="0"/>
          <w:numId w:val="47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A quand remonte la dernière évaluation du projet ? Par qui a-t-elle été faite ? Quels ont été les principaux constats et recommandations faits ? Quelles sont les mesures correctrices mises en œuvre ?</w:t>
      </w:r>
      <w:r w:rsidRPr="009D5C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i/>
          <w:iCs/>
          <w:sz w:val="22"/>
          <w:szCs w:val="22"/>
        </w:rPr>
        <w:t>(</w:t>
      </w:r>
      <w:r w:rsidR="00C54B06">
        <w:rPr>
          <w:rFonts w:ascii="Arial" w:hAnsi="Arial" w:cs="Arial"/>
          <w:i/>
          <w:iCs/>
          <w:sz w:val="22"/>
          <w:szCs w:val="22"/>
        </w:rPr>
        <w:t>10</w:t>
      </w:r>
      <w:r w:rsidRPr="00976240">
        <w:rPr>
          <w:rFonts w:ascii="Arial" w:hAnsi="Arial" w:cs="Arial"/>
          <w:i/>
          <w:iCs/>
          <w:sz w:val="22"/>
          <w:szCs w:val="22"/>
        </w:rPr>
        <w:t xml:space="preserve"> lignes maximum)</w:t>
      </w:r>
    </w:p>
    <w:p w14:paraId="69DEEDE5" w14:textId="285965D3" w:rsidR="00A53ECA" w:rsidRDefault="00A53ECA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1B296BD9" w14:textId="41970B39" w:rsidR="00A53ECA" w:rsidRPr="007A1AE9" w:rsidRDefault="00A53ECA" w:rsidP="007A1AE9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</w:t>
      </w:r>
      <w:r w:rsidR="00F33F7E">
        <w:rPr>
          <w:rFonts w:ascii="Arial" w:hAnsi="Arial" w:cs="Arial"/>
          <w:b/>
          <w:i/>
          <w:iCs/>
          <w:sz w:val="22"/>
          <w:szCs w:val="22"/>
        </w:rPr>
        <w:t>I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</w:t>
      </w:r>
      <w:r w:rsidR="00F33F7E">
        <w:rPr>
          <w:rFonts w:ascii="Arial" w:hAnsi="Arial" w:cs="Arial"/>
          <w:b/>
          <w:i/>
          <w:iCs/>
          <w:sz w:val="22"/>
          <w:szCs w:val="22"/>
        </w:rPr>
        <w:t>3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 BUDGET</w:t>
      </w:r>
    </w:p>
    <w:p w14:paraId="6DEF7CA5" w14:textId="77777777" w:rsidR="00A53ECA" w:rsidRPr="00976240" w:rsidRDefault="00A53ECA" w:rsidP="00A53ECA">
      <w:pPr>
        <w:pStyle w:val="Paragraphedeliste"/>
        <w:tabs>
          <w:tab w:val="left" w:pos="5529"/>
          <w:tab w:val="left" w:leader="dot" w:pos="8930"/>
        </w:tabs>
        <w:ind w:left="0"/>
        <w:outlineLvl w:val="0"/>
        <w:rPr>
          <w:rFonts w:ascii="Arial" w:hAnsi="Arial" w:cs="Arial"/>
          <w:bCs/>
          <w:sz w:val="22"/>
          <w:szCs w:val="22"/>
        </w:rPr>
      </w:pPr>
    </w:p>
    <w:p w14:paraId="178DAF38" w14:textId="042C3CCD" w:rsidR="00A53ECA" w:rsidRPr="00976240" w:rsidRDefault="00A53ECA" w:rsidP="001F2215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 xml:space="preserve">L’association identifie-t-elle des cofinancements pour la suite du projet ?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(5 lignes maximum)</w:t>
      </w:r>
    </w:p>
    <w:p w14:paraId="3187B2C3" w14:textId="77777777" w:rsidR="00A53ECA" w:rsidRPr="00976240" w:rsidRDefault="00A53ECA" w:rsidP="00A53ECA">
      <w:pPr>
        <w:pStyle w:val="Paragraphedeliste"/>
        <w:tabs>
          <w:tab w:val="left" w:pos="5529"/>
          <w:tab w:val="left" w:leader="dot" w:pos="8930"/>
        </w:tabs>
        <w:ind w:left="0"/>
        <w:outlineLvl w:val="0"/>
        <w:rPr>
          <w:rFonts w:ascii="Arial" w:hAnsi="Arial" w:cs="Arial"/>
          <w:bCs/>
          <w:sz w:val="22"/>
          <w:szCs w:val="22"/>
        </w:rPr>
      </w:pPr>
    </w:p>
    <w:p w14:paraId="3DE1BE41" w14:textId="2544EE9F" w:rsidR="00A53ECA" w:rsidRPr="009F3A4C" w:rsidRDefault="00A53ECA" w:rsidP="001F2215">
      <w:pPr>
        <w:pStyle w:val="Paragraphedeliste"/>
        <w:numPr>
          <w:ilvl w:val="0"/>
          <w:numId w:val="47"/>
        </w:numPr>
        <w:rPr>
          <w:color w:val="0070C0"/>
        </w:rPr>
      </w:pPr>
      <w:r w:rsidRPr="00976240">
        <w:rPr>
          <w:rFonts w:ascii="Arial" w:hAnsi="Arial" w:cs="Arial"/>
          <w:bCs/>
          <w:sz w:val="22"/>
          <w:szCs w:val="22"/>
        </w:rPr>
        <w:t xml:space="preserve">Si le budget comprend des dépenses qui ne relèvent pas directement de la réalisation des activités du projet (frais de fonctionnement, formation…) </w:t>
      </w:r>
      <w:r w:rsidR="00210ACB">
        <w:rPr>
          <w:rFonts w:ascii="Arial" w:hAnsi="Arial" w:cs="Arial"/>
          <w:bCs/>
          <w:sz w:val="22"/>
          <w:szCs w:val="22"/>
        </w:rPr>
        <w:t>M</w:t>
      </w:r>
      <w:r w:rsidRPr="00976240">
        <w:rPr>
          <w:rFonts w:ascii="Arial" w:hAnsi="Arial" w:cs="Arial"/>
          <w:bCs/>
          <w:sz w:val="22"/>
          <w:szCs w:val="22"/>
        </w:rPr>
        <w:t>erci de les justifier 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(5 lignes maximum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57AA6F41" w14:textId="77777777" w:rsidR="00A53ECA" w:rsidRPr="009F3A4C" w:rsidRDefault="00A53ECA" w:rsidP="00A53ECA">
      <w:pPr>
        <w:jc w:val="both"/>
        <w:rPr>
          <w:rFonts w:ascii="Arial" w:hAnsi="Arial" w:cs="Arial"/>
          <w:bCs/>
          <w:sz w:val="22"/>
          <w:szCs w:val="22"/>
        </w:rPr>
      </w:pPr>
    </w:p>
    <w:p w14:paraId="08A41E41" w14:textId="3B299DFE" w:rsidR="00A53ECA" w:rsidRPr="00C54B06" w:rsidRDefault="00A53ECA" w:rsidP="00795DFF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le projet est déjà financé par Solidarité Sida, l</w:t>
      </w:r>
      <w:r w:rsidRPr="00976240">
        <w:rPr>
          <w:rFonts w:ascii="Arial" w:hAnsi="Arial" w:cs="Arial"/>
          <w:bCs/>
          <w:sz w:val="22"/>
          <w:szCs w:val="22"/>
        </w:rPr>
        <w:t xml:space="preserve">’association prévoit-elle un reliquat en 2022 (AAP21) ? Si oui, merci </w:t>
      </w:r>
      <w:r w:rsidRPr="00976240">
        <w:rPr>
          <w:rFonts w:ascii="Arial" w:hAnsi="Arial" w:cs="Arial"/>
          <w:bCs/>
          <w:sz w:val="22"/>
          <w:szCs w:val="22"/>
          <w:u w:val="single"/>
        </w:rPr>
        <w:t xml:space="preserve">de </w:t>
      </w:r>
      <w:r w:rsidR="00696CDF">
        <w:rPr>
          <w:rFonts w:ascii="Arial" w:hAnsi="Arial" w:cs="Arial"/>
          <w:bCs/>
          <w:sz w:val="22"/>
          <w:szCs w:val="22"/>
          <w:u w:val="single"/>
        </w:rPr>
        <w:t>faire une proposition de réaffectation justifiée</w:t>
      </w:r>
      <w:r w:rsidR="00C54B0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C54B06" w:rsidRPr="00C54B06">
        <w:rPr>
          <w:rFonts w:ascii="Arial" w:hAnsi="Arial" w:cs="Arial"/>
          <w:bCs/>
          <w:i/>
          <w:iCs/>
          <w:sz w:val="22"/>
          <w:szCs w:val="22"/>
        </w:rPr>
        <w:t>(5 lignes maximum)</w:t>
      </w:r>
    </w:p>
    <w:sectPr w:rsidR="00A53ECA" w:rsidRPr="00C54B06" w:rsidSect="003B35B6">
      <w:pgSz w:w="11899" w:h="16819"/>
      <w:pgMar w:top="1134" w:right="1418" w:bottom="99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5683" w14:textId="77777777" w:rsidR="00A66BA9" w:rsidRDefault="00A66BA9">
      <w:r>
        <w:separator/>
      </w:r>
    </w:p>
  </w:endnote>
  <w:endnote w:type="continuationSeparator" w:id="0">
    <w:p w14:paraId="429D407E" w14:textId="77777777" w:rsidR="00A66BA9" w:rsidRDefault="00A6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4CC6" w14:textId="1D90D823" w:rsidR="00DA6F0E" w:rsidRPr="00BE27EE" w:rsidRDefault="00DA6F0E" w:rsidP="00BE27EE">
    <w:pPr>
      <w:pStyle w:val="Pieddepage"/>
      <w:tabs>
        <w:tab w:val="clear" w:pos="4536"/>
        <w:tab w:val="center" w:pos="6804"/>
      </w:tabs>
      <w:rPr>
        <w:rFonts w:ascii="Arial" w:hAnsi="Arial"/>
        <w:sz w:val="16"/>
        <w:szCs w:val="16"/>
      </w:rPr>
    </w:pPr>
    <w:r w:rsidRPr="00981CB6">
      <w:rPr>
        <w:rFonts w:ascii="Arial" w:hAnsi="Arial"/>
        <w:sz w:val="16"/>
        <w:szCs w:val="16"/>
      </w:rPr>
      <w:t>Solidarité Sida / Appe</w:t>
    </w:r>
    <w:r w:rsidR="00536640" w:rsidRPr="00981CB6">
      <w:rPr>
        <w:rFonts w:ascii="Arial" w:hAnsi="Arial"/>
        <w:sz w:val="16"/>
        <w:szCs w:val="16"/>
      </w:rPr>
      <w:t>l à Projets I</w:t>
    </w:r>
    <w:r w:rsidRPr="00981CB6">
      <w:rPr>
        <w:rFonts w:ascii="Arial" w:hAnsi="Arial"/>
        <w:sz w:val="16"/>
        <w:szCs w:val="16"/>
      </w:rPr>
      <w:t>nternat</w:t>
    </w:r>
    <w:r w:rsidR="009B728F">
      <w:rPr>
        <w:rFonts w:ascii="Arial" w:hAnsi="Arial"/>
        <w:sz w:val="16"/>
        <w:szCs w:val="16"/>
      </w:rPr>
      <w:t>ional 20</w:t>
    </w:r>
    <w:r w:rsidR="00414A46">
      <w:rPr>
        <w:rFonts w:ascii="Arial" w:hAnsi="Arial"/>
        <w:sz w:val="16"/>
        <w:szCs w:val="16"/>
      </w:rPr>
      <w:t>22</w:t>
    </w:r>
    <w:r w:rsidRPr="00BE27EE">
      <w:rPr>
        <w:rFonts w:ascii="Arial" w:hAnsi="Arial"/>
        <w:sz w:val="16"/>
        <w:szCs w:val="16"/>
      </w:rPr>
      <w:tab/>
    </w:r>
    <w:r w:rsidRPr="00BE27EE">
      <w:rPr>
        <w:rFonts w:ascii="Arial" w:hAnsi="Arial"/>
        <w:sz w:val="16"/>
        <w:szCs w:val="16"/>
      </w:rPr>
      <w:fldChar w:fldCharType="begin"/>
    </w:r>
    <w:r w:rsidRPr="00BE27EE">
      <w:rPr>
        <w:rFonts w:ascii="Arial" w:hAnsi="Arial"/>
        <w:sz w:val="16"/>
        <w:szCs w:val="16"/>
      </w:rPr>
      <w:instrText xml:space="preserve"> </w:instrText>
    </w:r>
    <w:r w:rsidR="0028453F" w:rsidRPr="00BE27EE">
      <w:rPr>
        <w:rFonts w:ascii="Arial" w:hAnsi="Arial"/>
        <w:sz w:val="16"/>
        <w:szCs w:val="16"/>
      </w:rPr>
      <w:instrText>PAGE</w:instrText>
    </w:r>
    <w:r w:rsidRPr="00BE27EE">
      <w:rPr>
        <w:rFonts w:ascii="Arial" w:hAnsi="Arial"/>
        <w:sz w:val="16"/>
        <w:szCs w:val="16"/>
      </w:rPr>
      <w:instrText xml:space="preserve"> </w:instrText>
    </w:r>
    <w:r w:rsidRPr="00BE27EE">
      <w:rPr>
        <w:rFonts w:ascii="Arial" w:hAnsi="Arial"/>
        <w:sz w:val="16"/>
        <w:szCs w:val="16"/>
      </w:rPr>
      <w:fldChar w:fldCharType="separate"/>
    </w:r>
    <w:r w:rsidR="00A408A1" w:rsidRPr="00BE27EE">
      <w:rPr>
        <w:rFonts w:ascii="Arial" w:hAnsi="Arial"/>
        <w:sz w:val="16"/>
        <w:szCs w:val="16"/>
      </w:rPr>
      <w:t>2</w:t>
    </w:r>
    <w:r w:rsidRPr="00BE27EE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52D8" w14:textId="77777777" w:rsidR="00A66BA9" w:rsidRDefault="00A66BA9">
      <w:r>
        <w:separator/>
      </w:r>
    </w:p>
  </w:footnote>
  <w:footnote w:type="continuationSeparator" w:id="0">
    <w:p w14:paraId="0F74251B" w14:textId="77777777" w:rsidR="00A66BA9" w:rsidRDefault="00A66BA9">
      <w:r>
        <w:continuationSeparator/>
      </w:r>
    </w:p>
  </w:footnote>
  <w:footnote w:id="1">
    <w:p w14:paraId="262ED5B2" w14:textId="77777777" w:rsidR="00BE27EE" w:rsidRPr="00BE27EE" w:rsidRDefault="00BE27EE" w:rsidP="00BE27EE">
      <w:pPr>
        <w:pStyle w:val="Notedebasdepage"/>
        <w:rPr>
          <w:rFonts w:ascii="Calibri" w:hAnsi="Calibri" w:cs="Calibri"/>
          <w:lang w:val="fr-FR"/>
        </w:rPr>
      </w:pPr>
      <w:r w:rsidRPr="00BE27EE">
        <w:rPr>
          <w:rStyle w:val="Appelnotedebasdep"/>
          <w:rFonts w:ascii="Calibri" w:hAnsi="Calibri" w:cs="Calibri"/>
        </w:rPr>
        <w:footnoteRef/>
      </w:r>
      <w:r w:rsidRPr="00BE27EE">
        <w:rPr>
          <w:rFonts w:ascii="Calibri" w:hAnsi="Calibri" w:cs="Calibri"/>
          <w:lang w:val="fr-FR"/>
        </w:rPr>
        <w:t xml:space="preserve"> </w:t>
      </w:r>
      <w:r w:rsidRPr="00BE27EE">
        <w:rPr>
          <w:rFonts w:ascii="Calibri" w:hAnsi="Calibri" w:cs="Calibri"/>
          <w:sz w:val="18"/>
          <w:szCs w:val="18"/>
          <w:lang w:val="fr-FR"/>
        </w:rPr>
        <w:t xml:space="preserve">Pour cocher la case, double cliquer sur celle-ci, puis sélectionner « case activée » dans « valeur par défaut » de la fenêtre qui s’affiche. Enfin, pour valider le choix, cliquer sur OK </w:t>
      </w:r>
    </w:p>
  </w:footnote>
  <w:footnote w:id="2">
    <w:p w14:paraId="29FDAB63" w14:textId="77777777" w:rsidR="00A131CC" w:rsidRPr="003377C1" w:rsidRDefault="00A131CC" w:rsidP="00A131C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377C1">
        <w:rPr>
          <w:lang w:val="fr-FR"/>
        </w:rPr>
        <w:t xml:space="preserve"> </w:t>
      </w:r>
      <w:r>
        <w:rPr>
          <w:lang w:val="fr-FR"/>
        </w:rPr>
        <w:t>Merci de cocher la case correspondante au(x) publics(s) ciblé(s) par votre structure</w:t>
      </w:r>
    </w:p>
  </w:footnote>
  <w:footnote w:id="3">
    <w:p w14:paraId="66B66917" w14:textId="77777777" w:rsidR="00D7440A" w:rsidRPr="00A42FF0" w:rsidRDefault="00D7440A" w:rsidP="00D7440A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3377C1">
        <w:rPr>
          <w:rFonts w:asciiTheme="minorHAnsi" w:hAnsiTheme="minorHAnsi" w:cstheme="minorHAnsi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Pour cocher la case, double cliquer sur </w:t>
      </w:r>
      <w:r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  <w:footnote w:id="4">
    <w:p w14:paraId="181085B1" w14:textId="77777777" w:rsidR="00C60C59" w:rsidRPr="003377C1" w:rsidRDefault="00C60C59" w:rsidP="00C60C5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377C1">
        <w:rPr>
          <w:lang w:val="fr-FR"/>
        </w:rPr>
        <w:t xml:space="preserve"> </w:t>
      </w:r>
      <w:r>
        <w:rPr>
          <w:lang w:val="fr-FR"/>
        </w:rPr>
        <w:t>Merci de cocher la case correspondante au(x) publics(s) ciblé(s) par votre structure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0CFF" w14:textId="79937C9F" w:rsidR="00BE27EE" w:rsidRPr="00BE27EE" w:rsidRDefault="00BE27EE" w:rsidP="00BE27EE">
    <w:pPr>
      <w:jc w:val="center"/>
      <w:rPr>
        <w:rFonts w:ascii="Calibri" w:hAnsi="Calibri" w:cs="Calibri"/>
        <w:sz w:val="32"/>
        <w:szCs w:val="32"/>
      </w:rPr>
    </w:pPr>
    <w:r w:rsidRPr="004E3384">
      <w:rPr>
        <w:rFonts w:ascii="Calibri" w:hAnsi="Calibri" w:cs="Calibri"/>
        <w:b/>
        <w: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5160A6" wp14:editId="5C9CF11A">
          <wp:simplePos x="0" y="0"/>
          <wp:positionH relativeFrom="column">
            <wp:posOffset>-829310</wp:posOffset>
          </wp:positionH>
          <wp:positionV relativeFrom="paragraph">
            <wp:posOffset>-417018</wp:posOffset>
          </wp:positionV>
          <wp:extent cx="1257935" cy="10477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darite-s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7EE">
      <w:rPr>
        <w:rFonts w:ascii="Calibri" w:hAnsi="Calibri" w:cs="Calibri"/>
        <w:b/>
        <w:sz w:val="32"/>
        <w:szCs w:val="32"/>
      </w:rPr>
      <w:t>APPEL A PROJETS INTERNATIONAL 2022</w:t>
    </w:r>
  </w:p>
  <w:p w14:paraId="4C486C36" w14:textId="6D97F4B4" w:rsidR="00BE27EE" w:rsidRPr="00BE27EE" w:rsidRDefault="00D7440A" w:rsidP="00BE27EE">
    <w:pPr>
      <w:jc w:val="center"/>
      <w:rPr>
        <w:rFonts w:ascii="Calibri" w:hAnsi="Calibri" w:cs="Calibri"/>
        <w:b/>
        <w:sz w:val="32"/>
        <w:szCs w:val="32"/>
      </w:rPr>
    </w:pPr>
    <w:r w:rsidRPr="004E3384">
      <w:rPr>
        <w:rFonts w:ascii="Calibri" w:hAnsi="Calibri" w:cs="Calibri"/>
        <w:b/>
        <w:sz w:val="32"/>
        <w:szCs w:val="32"/>
      </w:rPr>
      <w:t>FORMULAIRE DE DEMANDE DE FINANCEMENT</w:t>
    </w:r>
  </w:p>
  <w:p w14:paraId="74A85C55" w14:textId="77777777" w:rsidR="00D7440A" w:rsidRDefault="00D74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4E4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78AF8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2"/>
    <w:multiLevelType w:val="singleLevel"/>
    <w:tmpl w:val="000F040C"/>
    <w:lvl w:ilvl="0">
      <w:start w:val="1"/>
      <w:numFmt w:val="decimal"/>
      <w:pStyle w:val="Titre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961E89"/>
    <w:multiLevelType w:val="hybridMultilevel"/>
    <w:tmpl w:val="493ACBC4"/>
    <w:lvl w:ilvl="0" w:tplc="16AC11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DB09BC"/>
    <w:multiLevelType w:val="hybridMultilevel"/>
    <w:tmpl w:val="B63A42EA"/>
    <w:lvl w:ilvl="0" w:tplc="B9486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905EA"/>
    <w:multiLevelType w:val="hybridMultilevel"/>
    <w:tmpl w:val="3D764E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DA66F7"/>
    <w:multiLevelType w:val="hybridMultilevel"/>
    <w:tmpl w:val="4E94DC20"/>
    <w:lvl w:ilvl="0" w:tplc="EFAAEC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F25150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06782"/>
    <w:multiLevelType w:val="hybridMultilevel"/>
    <w:tmpl w:val="B8A2BC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E45C9"/>
    <w:multiLevelType w:val="hybridMultilevel"/>
    <w:tmpl w:val="EF8436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217"/>
    <w:multiLevelType w:val="hybridMultilevel"/>
    <w:tmpl w:val="4B74F7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F5B3A"/>
    <w:multiLevelType w:val="hybridMultilevel"/>
    <w:tmpl w:val="B9103538"/>
    <w:lvl w:ilvl="0" w:tplc="1EFC25D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1278"/>
    <w:multiLevelType w:val="hybridMultilevel"/>
    <w:tmpl w:val="5F6C4A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06858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95F2E"/>
    <w:multiLevelType w:val="hybridMultilevel"/>
    <w:tmpl w:val="B582DEB2"/>
    <w:lvl w:ilvl="0" w:tplc="EB70BC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826F7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428D"/>
    <w:multiLevelType w:val="hybridMultilevel"/>
    <w:tmpl w:val="949A834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67325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74D7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8180E"/>
    <w:multiLevelType w:val="hybridMultilevel"/>
    <w:tmpl w:val="2EDC20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6A1AE8"/>
    <w:multiLevelType w:val="hybridMultilevel"/>
    <w:tmpl w:val="ED7C682C"/>
    <w:lvl w:ilvl="0" w:tplc="A1A6F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C1D1E"/>
    <w:multiLevelType w:val="hybridMultilevel"/>
    <w:tmpl w:val="5AF6F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F42206C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A3CEB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23565"/>
    <w:multiLevelType w:val="hybridMultilevel"/>
    <w:tmpl w:val="5CEE7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3E28A7"/>
    <w:multiLevelType w:val="hybridMultilevel"/>
    <w:tmpl w:val="ED7C68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71A"/>
    <w:multiLevelType w:val="hybridMultilevel"/>
    <w:tmpl w:val="7D2474BA"/>
    <w:lvl w:ilvl="0" w:tplc="7D80359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026087"/>
    <w:multiLevelType w:val="hybridMultilevel"/>
    <w:tmpl w:val="C24EC93E"/>
    <w:lvl w:ilvl="0" w:tplc="D3401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AB1A25"/>
    <w:multiLevelType w:val="hybridMultilevel"/>
    <w:tmpl w:val="75EA16F8"/>
    <w:lvl w:ilvl="0" w:tplc="8EB08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22E60">
      <w:start w:val="16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E4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5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F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85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29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E2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4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CF0065D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6386F"/>
    <w:multiLevelType w:val="hybridMultilevel"/>
    <w:tmpl w:val="86BE941A"/>
    <w:lvl w:ilvl="0" w:tplc="3514F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A21A01"/>
    <w:multiLevelType w:val="hybridMultilevel"/>
    <w:tmpl w:val="D65C43F2"/>
    <w:lvl w:ilvl="0" w:tplc="2F50D6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D0B29"/>
    <w:multiLevelType w:val="hybridMultilevel"/>
    <w:tmpl w:val="C4CEC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B3F53"/>
    <w:multiLevelType w:val="hybridMultilevel"/>
    <w:tmpl w:val="EF8436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A2C14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82BEE"/>
    <w:multiLevelType w:val="hybridMultilevel"/>
    <w:tmpl w:val="FA2648E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4B776023"/>
    <w:multiLevelType w:val="hybridMultilevel"/>
    <w:tmpl w:val="D77667E6"/>
    <w:lvl w:ilvl="0" w:tplc="F99C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23917"/>
    <w:multiLevelType w:val="hybridMultilevel"/>
    <w:tmpl w:val="E75C6A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24F13"/>
    <w:multiLevelType w:val="hybridMultilevel"/>
    <w:tmpl w:val="052CADCE"/>
    <w:lvl w:ilvl="0" w:tplc="57A0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90DB3"/>
    <w:multiLevelType w:val="hybridMultilevel"/>
    <w:tmpl w:val="A2029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0D5731"/>
    <w:multiLevelType w:val="hybridMultilevel"/>
    <w:tmpl w:val="EF8436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D2F6B"/>
    <w:multiLevelType w:val="multilevel"/>
    <w:tmpl w:val="C4CEC7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740262"/>
    <w:multiLevelType w:val="hybridMultilevel"/>
    <w:tmpl w:val="3030FC70"/>
    <w:lvl w:ilvl="0" w:tplc="75420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92DE8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84A36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500D2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5482F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A72B6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3930CD"/>
    <w:multiLevelType w:val="hybridMultilevel"/>
    <w:tmpl w:val="05701C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CD2F4C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D4BB1"/>
    <w:multiLevelType w:val="hybridMultilevel"/>
    <w:tmpl w:val="13646968"/>
    <w:lvl w:ilvl="0" w:tplc="5B7481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1D08D2"/>
    <w:multiLevelType w:val="hybridMultilevel"/>
    <w:tmpl w:val="ED7C68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BF3B8B"/>
    <w:multiLevelType w:val="hybridMultilevel"/>
    <w:tmpl w:val="32E27AC2"/>
    <w:lvl w:ilvl="0" w:tplc="E242A236">
      <w:start w:val="1"/>
      <w:numFmt w:val="bullet"/>
      <w:lvlText w:val=""/>
      <w:lvlJc w:val="left"/>
      <w:pPr>
        <w:tabs>
          <w:tab w:val="num" w:pos="1212"/>
        </w:tabs>
        <w:ind w:left="1135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7" w15:restartNumberingAfterBreak="0">
    <w:nsid w:val="6AE6371E"/>
    <w:multiLevelType w:val="hybridMultilevel"/>
    <w:tmpl w:val="9D8C8C28"/>
    <w:lvl w:ilvl="0" w:tplc="F5B48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5F61D8"/>
    <w:multiLevelType w:val="hybridMultilevel"/>
    <w:tmpl w:val="AB14A49C"/>
    <w:lvl w:ilvl="0" w:tplc="32FC58F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9" w15:restartNumberingAfterBreak="0">
    <w:nsid w:val="6DB45A2F"/>
    <w:multiLevelType w:val="hybridMultilevel"/>
    <w:tmpl w:val="BCF6C7DE"/>
    <w:lvl w:ilvl="0" w:tplc="13E8FC10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E712CCF"/>
    <w:multiLevelType w:val="hybridMultilevel"/>
    <w:tmpl w:val="1444B946"/>
    <w:lvl w:ilvl="0" w:tplc="2F50D6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60B17"/>
    <w:multiLevelType w:val="hybridMultilevel"/>
    <w:tmpl w:val="3FCE142E"/>
    <w:lvl w:ilvl="0" w:tplc="2C22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3" w15:restartNumberingAfterBreak="0">
    <w:nsid w:val="78785D80"/>
    <w:multiLevelType w:val="hybridMultilevel"/>
    <w:tmpl w:val="B4ACE00C"/>
    <w:lvl w:ilvl="0" w:tplc="39547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0736B2"/>
    <w:multiLevelType w:val="hybridMultilevel"/>
    <w:tmpl w:val="D77667E6"/>
    <w:lvl w:ilvl="0" w:tplc="F99C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A25A15"/>
    <w:multiLevelType w:val="hybridMultilevel"/>
    <w:tmpl w:val="2F461F1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EA3D3B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4364">
    <w:abstractNumId w:val="3"/>
  </w:num>
  <w:num w:numId="2" w16cid:durableId="1884293246">
    <w:abstractNumId w:val="2"/>
  </w:num>
  <w:num w:numId="3" w16cid:durableId="1237594121">
    <w:abstractNumId w:val="2"/>
  </w:num>
  <w:num w:numId="4" w16cid:durableId="1320305517">
    <w:abstractNumId w:val="2"/>
  </w:num>
  <w:num w:numId="5" w16cid:durableId="1769039864">
    <w:abstractNumId w:val="2"/>
  </w:num>
  <w:num w:numId="6" w16cid:durableId="2039424667">
    <w:abstractNumId w:val="3"/>
  </w:num>
  <w:num w:numId="7" w16cid:durableId="1788162394">
    <w:abstractNumId w:val="3"/>
  </w:num>
  <w:num w:numId="8" w16cid:durableId="1826630956">
    <w:abstractNumId w:val="4"/>
  </w:num>
  <w:num w:numId="9" w16cid:durableId="1685010792">
    <w:abstractNumId w:val="1"/>
  </w:num>
  <w:num w:numId="10" w16cid:durableId="922757478">
    <w:abstractNumId w:val="2"/>
  </w:num>
  <w:num w:numId="11" w16cid:durableId="448865273">
    <w:abstractNumId w:val="3"/>
  </w:num>
  <w:num w:numId="12" w16cid:durableId="879782494">
    <w:abstractNumId w:val="4"/>
  </w:num>
  <w:num w:numId="13" w16cid:durableId="1624535907">
    <w:abstractNumId w:val="5"/>
  </w:num>
  <w:num w:numId="14" w16cid:durableId="283968365">
    <w:abstractNumId w:val="6"/>
  </w:num>
  <w:num w:numId="15" w16cid:durableId="568229590">
    <w:abstractNumId w:val="2"/>
  </w:num>
  <w:num w:numId="16" w16cid:durableId="804203775">
    <w:abstractNumId w:val="12"/>
  </w:num>
  <w:num w:numId="17" w16cid:durableId="1383098977">
    <w:abstractNumId w:val="52"/>
  </w:num>
  <w:num w:numId="18" w16cid:durableId="672226019">
    <w:abstractNumId w:val="65"/>
  </w:num>
  <w:num w:numId="19" w16cid:durableId="1862745475">
    <w:abstractNumId w:val="20"/>
  </w:num>
  <w:num w:numId="20" w16cid:durableId="2136630581">
    <w:abstractNumId w:val="14"/>
  </w:num>
  <w:num w:numId="21" w16cid:durableId="2005930859">
    <w:abstractNumId w:val="16"/>
  </w:num>
  <w:num w:numId="22" w16cid:durableId="508914263">
    <w:abstractNumId w:val="8"/>
  </w:num>
  <w:num w:numId="23" w16cid:durableId="1764764289">
    <w:abstractNumId w:val="60"/>
  </w:num>
  <w:num w:numId="24" w16cid:durableId="1784112203">
    <w:abstractNumId w:val="35"/>
  </w:num>
  <w:num w:numId="25" w16cid:durableId="730351766">
    <w:abstractNumId w:val="34"/>
  </w:num>
  <w:num w:numId="26" w16cid:durableId="59258099">
    <w:abstractNumId w:val="31"/>
  </w:num>
  <w:num w:numId="27" w16cid:durableId="670721944">
    <w:abstractNumId w:val="63"/>
  </w:num>
  <w:num w:numId="28" w16cid:durableId="682898363">
    <w:abstractNumId w:val="32"/>
  </w:num>
  <w:num w:numId="29" w16cid:durableId="72700633">
    <w:abstractNumId w:val="43"/>
  </w:num>
  <w:num w:numId="30" w16cid:durableId="991568481">
    <w:abstractNumId w:val="28"/>
  </w:num>
  <w:num w:numId="31" w16cid:durableId="581061572">
    <w:abstractNumId w:val="36"/>
  </w:num>
  <w:num w:numId="32" w16cid:durableId="2011367924">
    <w:abstractNumId w:val="45"/>
  </w:num>
  <w:num w:numId="33" w16cid:durableId="1300106650">
    <w:abstractNumId w:val="54"/>
  </w:num>
  <w:num w:numId="34" w16cid:durableId="1645425700">
    <w:abstractNumId w:val="41"/>
  </w:num>
  <w:num w:numId="35" w16cid:durableId="294794980">
    <w:abstractNumId w:val="57"/>
  </w:num>
  <w:num w:numId="36" w16cid:durableId="1482040440">
    <w:abstractNumId w:val="58"/>
  </w:num>
  <w:num w:numId="37" w16cid:durableId="20938639">
    <w:abstractNumId w:val="0"/>
  </w:num>
  <w:num w:numId="38" w16cid:durableId="339158028">
    <w:abstractNumId w:val="7"/>
  </w:num>
  <w:num w:numId="39" w16cid:durableId="1285116761">
    <w:abstractNumId w:val="64"/>
  </w:num>
  <w:num w:numId="40" w16cid:durableId="1199471920">
    <w:abstractNumId w:val="39"/>
  </w:num>
  <w:num w:numId="41" w16cid:durableId="1595748498">
    <w:abstractNumId w:val="13"/>
  </w:num>
  <w:num w:numId="42" w16cid:durableId="706300789">
    <w:abstractNumId w:val="61"/>
  </w:num>
  <w:num w:numId="43" w16cid:durableId="756177416">
    <w:abstractNumId w:val="42"/>
  </w:num>
  <w:num w:numId="44" w16cid:durableId="1396316530">
    <w:abstractNumId w:val="24"/>
  </w:num>
  <w:num w:numId="45" w16cid:durableId="264074229">
    <w:abstractNumId w:val="40"/>
  </w:num>
  <w:num w:numId="46" w16cid:durableId="261840929">
    <w:abstractNumId w:val="18"/>
  </w:num>
  <w:num w:numId="47" w16cid:durableId="442461124">
    <w:abstractNumId w:val="15"/>
  </w:num>
  <w:num w:numId="48" w16cid:durableId="1250308526">
    <w:abstractNumId w:val="47"/>
  </w:num>
  <w:num w:numId="49" w16cid:durableId="19865946">
    <w:abstractNumId w:val="51"/>
  </w:num>
  <w:num w:numId="50" w16cid:durableId="1223982109">
    <w:abstractNumId w:val="38"/>
  </w:num>
  <w:num w:numId="51" w16cid:durableId="1810589457">
    <w:abstractNumId w:val="56"/>
  </w:num>
  <w:num w:numId="52" w16cid:durableId="948928380">
    <w:abstractNumId w:val="59"/>
  </w:num>
  <w:num w:numId="53" w16cid:durableId="1271088891">
    <w:abstractNumId w:val="48"/>
  </w:num>
  <w:num w:numId="54" w16cid:durableId="87508264">
    <w:abstractNumId w:val="55"/>
  </w:num>
  <w:num w:numId="55" w16cid:durableId="897010480">
    <w:abstractNumId w:val="44"/>
  </w:num>
  <w:num w:numId="56" w16cid:durableId="99843522">
    <w:abstractNumId w:val="37"/>
  </w:num>
  <w:num w:numId="57" w16cid:durableId="929778013">
    <w:abstractNumId w:val="29"/>
  </w:num>
  <w:num w:numId="58" w16cid:durableId="1844205360">
    <w:abstractNumId w:val="46"/>
  </w:num>
  <w:num w:numId="59" w16cid:durableId="492063125">
    <w:abstractNumId w:val="19"/>
  </w:num>
  <w:num w:numId="60" w16cid:durableId="21520185">
    <w:abstractNumId w:val="50"/>
  </w:num>
  <w:num w:numId="61" w16cid:durableId="752320176">
    <w:abstractNumId w:val="49"/>
  </w:num>
  <w:num w:numId="62" w16cid:durableId="988826045">
    <w:abstractNumId w:val="27"/>
  </w:num>
  <w:num w:numId="63" w16cid:durableId="1183470974">
    <w:abstractNumId w:val="66"/>
  </w:num>
  <w:num w:numId="64" w16cid:durableId="655377104">
    <w:abstractNumId w:val="53"/>
  </w:num>
  <w:num w:numId="65" w16cid:durableId="519776991">
    <w:abstractNumId w:val="62"/>
  </w:num>
  <w:num w:numId="66" w16cid:durableId="868490460">
    <w:abstractNumId w:val="11"/>
  </w:num>
  <w:num w:numId="67" w16cid:durableId="1288928198">
    <w:abstractNumId w:val="23"/>
  </w:num>
  <w:num w:numId="68" w16cid:durableId="1334335146">
    <w:abstractNumId w:val="9"/>
  </w:num>
  <w:num w:numId="69" w16cid:durableId="1113789104">
    <w:abstractNumId w:val="25"/>
  </w:num>
  <w:num w:numId="70" w16cid:durableId="1191146176">
    <w:abstractNumId w:val="10"/>
  </w:num>
  <w:num w:numId="71" w16cid:durableId="1055008541">
    <w:abstractNumId w:val="33"/>
  </w:num>
  <w:num w:numId="72" w16cid:durableId="551969194">
    <w:abstractNumId w:val="22"/>
  </w:num>
  <w:num w:numId="73" w16cid:durableId="1773892577">
    <w:abstractNumId w:val="30"/>
  </w:num>
  <w:num w:numId="74" w16cid:durableId="382558870">
    <w:abstractNumId w:val="21"/>
  </w:num>
  <w:num w:numId="75" w16cid:durableId="371157100">
    <w:abstractNumId w:val="26"/>
  </w:num>
  <w:num w:numId="76" w16cid:durableId="1399287605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A0"/>
    <w:rsid w:val="00004323"/>
    <w:rsid w:val="000044DD"/>
    <w:rsid w:val="000151EF"/>
    <w:rsid w:val="00016071"/>
    <w:rsid w:val="00016E8B"/>
    <w:rsid w:val="00022D5D"/>
    <w:rsid w:val="000300AA"/>
    <w:rsid w:val="00032DDB"/>
    <w:rsid w:val="00036F11"/>
    <w:rsid w:val="00042EA3"/>
    <w:rsid w:val="00043F1A"/>
    <w:rsid w:val="00044546"/>
    <w:rsid w:val="0004474F"/>
    <w:rsid w:val="00046340"/>
    <w:rsid w:val="00047E27"/>
    <w:rsid w:val="00055CC5"/>
    <w:rsid w:val="00061F4D"/>
    <w:rsid w:val="00064670"/>
    <w:rsid w:val="00070396"/>
    <w:rsid w:val="000704AE"/>
    <w:rsid w:val="00072135"/>
    <w:rsid w:val="0007221B"/>
    <w:rsid w:val="000731B2"/>
    <w:rsid w:val="0007433A"/>
    <w:rsid w:val="00082DAD"/>
    <w:rsid w:val="00085AF5"/>
    <w:rsid w:val="00086AFA"/>
    <w:rsid w:val="000929AF"/>
    <w:rsid w:val="000B4DF7"/>
    <w:rsid w:val="000B77BE"/>
    <w:rsid w:val="000C035A"/>
    <w:rsid w:val="000C225F"/>
    <w:rsid w:val="000C3057"/>
    <w:rsid w:val="000C3F53"/>
    <w:rsid w:val="000C4A46"/>
    <w:rsid w:val="000D00B5"/>
    <w:rsid w:val="000D0F12"/>
    <w:rsid w:val="000D2614"/>
    <w:rsid w:val="000D443F"/>
    <w:rsid w:val="000E70F7"/>
    <w:rsid w:val="000F0BCB"/>
    <w:rsid w:val="000F2205"/>
    <w:rsid w:val="000F4639"/>
    <w:rsid w:val="0010036F"/>
    <w:rsid w:val="0010263E"/>
    <w:rsid w:val="001036EE"/>
    <w:rsid w:val="001049F1"/>
    <w:rsid w:val="0010622D"/>
    <w:rsid w:val="00106936"/>
    <w:rsid w:val="00107E39"/>
    <w:rsid w:val="00112690"/>
    <w:rsid w:val="00115A22"/>
    <w:rsid w:val="00121841"/>
    <w:rsid w:val="00121D81"/>
    <w:rsid w:val="00131CF2"/>
    <w:rsid w:val="00133409"/>
    <w:rsid w:val="00140820"/>
    <w:rsid w:val="0014558F"/>
    <w:rsid w:val="001517A0"/>
    <w:rsid w:val="001572AC"/>
    <w:rsid w:val="0016123A"/>
    <w:rsid w:val="00172CF9"/>
    <w:rsid w:val="001754D6"/>
    <w:rsid w:val="00183D9C"/>
    <w:rsid w:val="00183DE5"/>
    <w:rsid w:val="0018644C"/>
    <w:rsid w:val="00186638"/>
    <w:rsid w:val="0018788F"/>
    <w:rsid w:val="001A0D06"/>
    <w:rsid w:val="001A10A0"/>
    <w:rsid w:val="001A295B"/>
    <w:rsid w:val="001A327C"/>
    <w:rsid w:val="001A55A1"/>
    <w:rsid w:val="001A7B7C"/>
    <w:rsid w:val="001B1310"/>
    <w:rsid w:val="001B262C"/>
    <w:rsid w:val="001B4AB3"/>
    <w:rsid w:val="001B4C4F"/>
    <w:rsid w:val="001C121C"/>
    <w:rsid w:val="001C4D95"/>
    <w:rsid w:val="001C7637"/>
    <w:rsid w:val="001E27CA"/>
    <w:rsid w:val="001E557B"/>
    <w:rsid w:val="001F0E4A"/>
    <w:rsid w:val="001F174B"/>
    <w:rsid w:val="001F2215"/>
    <w:rsid w:val="00201B95"/>
    <w:rsid w:val="002024C2"/>
    <w:rsid w:val="00207B61"/>
    <w:rsid w:val="0021018A"/>
    <w:rsid w:val="00210ACB"/>
    <w:rsid w:val="00211DA6"/>
    <w:rsid w:val="00222413"/>
    <w:rsid w:val="002255A7"/>
    <w:rsid w:val="0022748E"/>
    <w:rsid w:val="00230AF6"/>
    <w:rsid w:val="00234B6C"/>
    <w:rsid w:val="00236001"/>
    <w:rsid w:val="00237BF0"/>
    <w:rsid w:val="00240138"/>
    <w:rsid w:val="00254FEC"/>
    <w:rsid w:val="00255ECC"/>
    <w:rsid w:val="0025600D"/>
    <w:rsid w:val="00261FFD"/>
    <w:rsid w:val="0026359B"/>
    <w:rsid w:val="0027335D"/>
    <w:rsid w:val="00275B60"/>
    <w:rsid w:val="00277C6F"/>
    <w:rsid w:val="0028453F"/>
    <w:rsid w:val="00286BA3"/>
    <w:rsid w:val="002932AA"/>
    <w:rsid w:val="002B0FE7"/>
    <w:rsid w:val="002C1EA3"/>
    <w:rsid w:val="002C2F38"/>
    <w:rsid w:val="002C654E"/>
    <w:rsid w:val="002D2370"/>
    <w:rsid w:val="002D407C"/>
    <w:rsid w:val="002D4D24"/>
    <w:rsid w:val="002E0B9F"/>
    <w:rsid w:val="002E22C4"/>
    <w:rsid w:val="002E3E49"/>
    <w:rsid w:val="002F2412"/>
    <w:rsid w:val="002F4171"/>
    <w:rsid w:val="002F7738"/>
    <w:rsid w:val="0030087D"/>
    <w:rsid w:val="00304953"/>
    <w:rsid w:val="003055BF"/>
    <w:rsid w:val="00305B83"/>
    <w:rsid w:val="00305B9C"/>
    <w:rsid w:val="00306302"/>
    <w:rsid w:val="00314459"/>
    <w:rsid w:val="00314707"/>
    <w:rsid w:val="00316766"/>
    <w:rsid w:val="003167D0"/>
    <w:rsid w:val="00320BBE"/>
    <w:rsid w:val="00321CE7"/>
    <w:rsid w:val="00322E8B"/>
    <w:rsid w:val="00326BF5"/>
    <w:rsid w:val="00326C36"/>
    <w:rsid w:val="00330E97"/>
    <w:rsid w:val="003339A7"/>
    <w:rsid w:val="003348A5"/>
    <w:rsid w:val="00336137"/>
    <w:rsid w:val="0033635B"/>
    <w:rsid w:val="00336C98"/>
    <w:rsid w:val="003377C1"/>
    <w:rsid w:val="00337C39"/>
    <w:rsid w:val="00342ABC"/>
    <w:rsid w:val="003457D1"/>
    <w:rsid w:val="0035061C"/>
    <w:rsid w:val="003605CF"/>
    <w:rsid w:val="00363118"/>
    <w:rsid w:val="00364036"/>
    <w:rsid w:val="00370945"/>
    <w:rsid w:val="00371011"/>
    <w:rsid w:val="00372286"/>
    <w:rsid w:val="003771D8"/>
    <w:rsid w:val="00380CF8"/>
    <w:rsid w:val="0038482E"/>
    <w:rsid w:val="00384B0C"/>
    <w:rsid w:val="00393FB5"/>
    <w:rsid w:val="00394BFA"/>
    <w:rsid w:val="00396395"/>
    <w:rsid w:val="0039770F"/>
    <w:rsid w:val="003A4462"/>
    <w:rsid w:val="003B2314"/>
    <w:rsid w:val="003B2F8D"/>
    <w:rsid w:val="003B35B6"/>
    <w:rsid w:val="003B4210"/>
    <w:rsid w:val="003B464E"/>
    <w:rsid w:val="003D1D78"/>
    <w:rsid w:val="003E4C9D"/>
    <w:rsid w:val="003F15E0"/>
    <w:rsid w:val="003F45F1"/>
    <w:rsid w:val="003F58BC"/>
    <w:rsid w:val="003F7C39"/>
    <w:rsid w:val="00405FFA"/>
    <w:rsid w:val="00407A28"/>
    <w:rsid w:val="00414A46"/>
    <w:rsid w:val="004153A0"/>
    <w:rsid w:val="00417BC2"/>
    <w:rsid w:val="00423BE3"/>
    <w:rsid w:val="00426072"/>
    <w:rsid w:val="004318F4"/>
    <w:rsid w:val="00431EE6"/>
    <w:rsid w:val="00436174"/>
    <w:rsid w:val="00436575"/>
    <w:rsid w:val="0044584F"/>
    <w:rsid w:val="0044660D"/>
    <w:rsid w:val="004467E0"/>
    <w:rsid w:val="00452E51"/>
    <w:rsid w:val="004638C6"/>
    <w:rsid w:val="004678D2"/>
    <w:rsid w:val="00467E16"/>
    <w:rsid w:val="0048528B"/>
    <w:rsid w:val="004920C0"/>
    <w:rsid w:val="00494BCF"/>
    <w:rsid w:val="0049657C"/>
    <w:rsid w:val="004A217A"/>
    <w:rsid w:val="004B4870"/>
    <w:rsid w:val="004C0C2C"/>
    <w:rsid w:val="004C0E2A"/>
    <w:rsid w:val="004C318C"/>
    <w:rsid w:val="004C5915"/>
    <w:rsid w:val="004D00D5"/>
    <w:rsid w:val="004D32E8"/>
    <w:rsid w:val="004D384F"/>
    <w:rsid w:val="004D4D46"/>
    <w:rsid w:val="004D4FA1"/>
    <w:rsid w:val="004D5C1E"/>
    <w:rsid w:val="004E114B"/>
    <w:rsid w:val="004E3384"/>
    <w:rsid w:val="004E39B1"/>
    <w:rsid w:val="004E60A5"/>
    <w:rsid w:val="004F1E72"/>
    <w:rsid w:val="004F76CA"/>
    <w:rsid w:val="005022F6"/>
    <w:rsid w:val="00510F2F"/>
    <w:rsid w:val="005148EA"/>
    <w:rsid w:val="005153C1"/>
    <w:rsid w:val="0051742E"/>
    <w:rsid w:val="00531C9B"/>
    <w:rsid w:val="00532BF5"/>
    <w:rsid w:val="00536640"/>
    <w:rsid w:val="00543A6E"/>
    <w:rsid w:val="00545D3A"/>
    <w:rsid w:val="00550213"/>
    <w:rsid w:val="0055135B"/>
    <w:rsid w:val="00551DB3"/>
    <w:rsid w:val="005551C2"/>
    <w:rsid w:val="005564E9"/>
    <w:rsid w:val="00557B43"/>
    <w:rsid w:val="00561E7F"/>
    <w:rsid w:val="00563F2A"/>
    <w:rsid w:val="00564E69"/>
    <w:rsid w:val="005659E4"/>
    <w:rsid w:val="005772AD"/>
    <w:rsid w:val="00587E21"/>
    <w:rsid w:val="00590136"/>
    <w:rsid w:val="005909A8"/>
    <w:rsid w:val="00592797"/>
    <w:rsid w:val="005A4E84"/>
    <w:rsid w:val="005B43C2"/>
    <w:rsid w:val="005B6C73"/>
    <w:rsid w:val="005C035B"/>
    <w:rsid w:val="005C3D7E"/>
    <w:rsid w:val="005C4062"/>
    <w:rsid w:val="005D00B7"/>
    <w:rsid w:val="005D20AC"/>
    <w:rsid w:val="005D406B"/>
    <w:rsid w:val="005D5920"/>
    <w:rsid w:val="005D5FA2"/>
    <w:rsid w:val="005E6D61"/>
    <w:rsid w:val="005F2F13"/>
    <w:rsid w:val="0060053D"/>
    <w:rsid w:val="00603944"/>
    <w:rsid w:val="00606BF3"/>
    <w:rsid w:val="0061172D"/>
    <w:rsid w:val="0061308C"/>
    <w:rsid w:val="0061676B"/>
    <w:rsid w:val="0062047C"/>
    <w:rsid w:val="00626003"/>
    <w:rsid w:val="00631CD8"/>
    <w:rsid w:val="00644090"/>
    <w:rsid w:val="00646648"/>
    <w:rsid w:val="006530D2"/>
    <w:rsid w:val="006609ED"/>
    <w:rsid w:val="0066276A"/>
    <w:rsid w:val="006628C3"/>
    <w:rsid w:val="00662CE8"/>
    <w:rsid w:val="00676C72"/>
    <w:rsid w:val="00682219"/>
    <w:rsid w:val="00696CDF"/>
    <w:rsid w:val="006A3558"/>
    <w:rsid w:val="006A6DD8"/>
    <w:rsid w:val="006C0072"/>
    <w:rsid w:val="006C16B8"/>
    <w:rsid w:val="006C1E94"/>
    <w:rsid w:val="006C3BD1"/>
    <w:rsid w:val="006C6E58"/>
    <w:rsid w:val="006C79E3"/>
    <w:rsid w:val="006D0169"/>
    <w:rsid w:val="006D0188"/>
    <w:rsid w:val="006D0E46"/>
    <w:rsid w:val="006D43EC"/>
    <w:rsid w:val="006D45E3"/>
    <w:rsid w:val="006D5ACA"/>
    <w:rsid w:val="006D6200"/>
    <w:rsid w:val="006D7A88"/>
    <w:rsid w:val="006F177A"/>
    <w:rsid w:val="006F1C0E"/>
    <w:rsid w:val="006F450E"/>
    <w:rsid w:val="006F47D1"/>
    <w:rsid w:val="006F7E95"/>
    <w:rsid w:val="00716BE6"/>
    <w:rsid w:val="007177EF"/>
    <w:rsid w:val="00720D0A"/>
    <w:rsid w:val="00722B74"/>
    <w:rsid w:val="00726E08"/>
    <w:rsid w:val="0072795A"/>
    <w:rsid w:val="007327D7"/>
    <w:rsid w:val="00734506"/>
    <w:rsid w:val="0073451B"/>
    <w:rsid w:val="0073470E"/>
    <w:rsid w:val="00742BBB"/>
    <w:rsid w:val="00745BE9"/>
    <w:rsid w:val="00746695"/>
    <w:rsid w:val="00750D52"/>
    <w:rsid w:val="007514B0"/>
    <w:rsid w:val="00752EA5"/>
    <w:rsid w:val="00753F61"/>
    <w:rsid w:val="0075753D"/>
    <w:rsid w:val="007644F5"/>
    <w:rsid w:val="0077003B"/>
    <w:rsid w:val="00775217"/>
    <w:rsid w:val="007813F7"/>
    <w:rsid w:val="00781863"/>
    <w:rsid w:val="00782599"/>
    <w:rsid w:val="00787CC4"/>
    <w:rsid w:val="00795DFF"/>
    <w:rsid w:val="00796B6A"/>
    <w:rsid w:val="007979C4"/>
    <w:rsid w:val="007A1AE9"/>
    <w:rsid w:val="007A226E"/>
    <w:rsid w:val="007A271F"/>
    <w:rsid w:val="007A2C0E"/>
    <w:rsid w:val="007B26EB"/>
    <w:rsid w:val="007B2D4C"/>
    <w:rsid w:val="007B489C"/>
    <w:rsid w:val="007B673F"/>
    <w:rsid w:val="007C3BD9"/>
    <w:rsid w:val="007C4B7C"/>
    <w:rsid w:val="007E13EE"/>
    <w:rsid w:val="007E3283"/>
    <w:rsid w:val="007E7758"/>
    <w:rsid w:val="007F26AB"/>
    <w:rsid w:val="007F78EF"/>
    <w:rsid w:val="00802F98"/>
    <w:rsid w:val="00812008"/>
    <w:rsid w:val="0081212A"/>
    <w:rsid w:val="008127ED"/>
    <w:rsid w:val="00812FFA"/>
    <w:rsid w:val="00815CF9"/>
    <w:rsid w:val="00816D64"/>
    <w:rsid w:val="0082347D"/>
    <w:rsid w:val="008255A3"/>
    <w:rsid w:val="00827B7E"/>
    <w:rsid w:val="00840966"/>
    <w:rsid w:val="008409EC"/>
    <w:rsid w:val="00842C70"/>
    <w:rsid w:val="00843F82"/>
    <w:rsid w:val="008440A2"/>
    <w:rsid w:val="00846029"/>
    <w:rsid w:val="008460F3"/>
    <w:rsid w:val="0085450F"/>
    <w:rsid w:val="00855A87"/>
    <w:rsid w:val="0085683E"/>
    <w:rsid w:val="008571ED"/>
    <w:rsid w:val="008612EF"/>
    <w:rsid w:val="00865400"/>
    <w:rsid w:val="00881293"/>
    <w:rsid w:val="00887AE5"/>
    <w:rsid w:val="00892CBA"/>
    <w:rsid w:val="00892D2C"/>
    <w:rsid w:val="0089409C"/>
    <w:rsid w:val="00894689"/>
    <w:rsid w:val="00895477"/>
    <w:rsid w:val="008959C2"/>
    <w:rsid w:val="008A4676"/>
    <w:rsid w:val="008A576A"/>
    <w:rsid w:val="008B309C"/>
    <w:rsid w:val="008B48C6"/>
    <w:rsid w:val="008B5356"/>
    <w:rsid w:val="008B7556"/>
    <w:rsid w:val="008D0981"/>
    <w:rsid w:val="008D1084"/>
    <w:rsid w:val="008D1C71"/>
    <w:rsid w:val="008D29B5"/>
    <w:rsid w:val="008E100C"/>
    <w:rsid w:val="008E191D"/>
    <w:rsid w:val="008E257E"/>
    <w:rsid w:val="008E284F"/>
    <w:rsid w:val="008E47C3"/>
    <w:rsid w:val="008E64A0"/>
    <w:rsid w:val="008E7F2C"/>
    <w:rsid w:val="008F2250"/>
    <w:rsid w:val="008F277A"/>
    <w:rsid w:val="008F725B"/>
    <w:rsid w:val="00900AA8"/>
    <w:rsid w:val="00924DDB"/>
    <w:rsid w:val="00924F1E"/>
    <w:rsid w:val="009253F0"/>
    <w:rsid w:val="009258A9"/>
    <w:rsid w:val="00925976"/>
    <w:rsid w:val="009336CB"/>
    <w:rsid w:val="00935514"/>
    <w:rsid w:val="009376C3"/>
    <w:rsid w:val="00940649"/>
    <w:rsid w:val="00950922"/>
    <w:rsid w:val="00950EFD"/>
    <w:rsid w:val="0095155B"/>
    <w:rsid w:val="00952871"/>
    <w:rsid w:val="00952BFB"/>
    <w:rsid w:val="00955E48"/>
    <w:rsid w:val="00961998"/>
    <w:rsid w:val="00963B9A"/>
    <w:rsid w:val="0097569D"/>
    <w:rsid w:val="00981CB6"/>
    <w:rsid w:val="00983E63"/>
    <w:rsid w:val="00984B57"/>
    <w:rsid w:val="00987A75"/>
    <w:rsid w:val="00987E91"/>
    <w:rsid w:val="009A0063"/>
    <w:rsid w:val="009B0194"/>
    <w:rsid w:val="009B0E39"/>
    <w:rsid w:val="009B728F"/>
    <w:rsid w:val="009C1050"/>
    <w:rsid w:val="009C6C1D"/>
    <w:rsid w:val="009D39C4"/>
    <w:rsid w:val="009D5CE4"/>
    <w:rsid w:val="009E5F03"/>
    <w:rsid w:val="009E79F1"/>
    <w:rsid w:val="009F3A4C"/>
    <w:rsid w:val="009F7F5E"/>
    <w:rsid w:val="00A11D85"/>
    <w:rsid w:val="00A12686"/>
    <w:rsid w:val="00A1288A"/>
    <w:rsid w:val="00A131CC"/>
    <w:rsid w:val="00A1389D"/>
    <w:rsid w:val="00A23039"/>
    <w:rsid w:val="00A32061"/>
    <w:rsid w:val="00A332D2"/>
    <w:rsid w:val="00A3384B"/>
    <w:rsid w:val="00A37110"/>
    <w:rsid w:val="00A37EA9"/>
    <w:rsid w:val="00A408A1"/>
    <w:rsid w:val="00A41FF5"/>
    <w:rsid w:val="00A46A47"/>
    <w:rsid w:val="00A53ECA"/>
    <w:rsid w:val="00A556B9"/>
    <w:rsid w:val="00A57FDE"/>
    <w:rsid w:val="00A620DA"/>
    <w:rsid w:val="00A64974"/>
    <w:rsid w:val="00A66BA9"/>
    <w:rsid w:val="00A71F00"/>
    <w:rsid w:val="00A75C16"/>
    <w:rsid w:val="00A760EB"/>
    <w:rsid w:val="00A85043"/>
    <w:rsid w:val="00AA4D88"/>
    <w:rsid w:val="00AA6F51"/>
    <w:rsid w:val="00AB2DFA"/>
    <w:rsid w:val="00AC14CC"/>
    <w:rsid w:val="00AC5F18"/>
    <w:rsid w:val="00AD2DC0"/>
    <w:rsid w:val="00AD732D"/>
    <w:rsid w:val="00AE0156"/>
    <w:rsid w:val="00AE1B4E"/>
    <w:rsid w:val="00AE32E1"/>
    <w:rsid w:val="00AF1A9F"/>
    <w:rsid w:val="00B00868"/>
    <w:rsid w:val="00B02063"/>
    <w:rsid w:val="00B04D49"/>
    <w:rsid w:val="00B05A00"/>
    <w:rsid w:val="00B10620"/>
    <w:rsid w:val="00B1090A"/>
    <w:rsid w:val="00B10FB5"/>
    <w:rsid w:val="00B1115E"/>
    <w:rsid w:val="00B158A4"/>
    <w:rsid w:val="00B20668"/>
    <w:rsid w:val="00B20704"/>
    <w:rsid w:val="00B261C6"/>
    <w:rsid w:val="00B31884"/>
    <w:rsid w:val="00B365DB"/>
    <w:rsid w:val="00B40651"/>
    <w:rsid w:val="00B43666"/>
    <w:rsid w:val="00B44180"/>
    <w:rsid w:val="00B52068"/>
    <w:rsid w:val="00B6224B"/>
    <w:rsid w:val="00B71AAA"/>
    <w:rsid w:val="00B71DBC"/>
    <w:rsid w:val="00B7654C"/>
    <w:rsid w:val="00B836F8"/>
    <w:rsid w:val="00B93073"/>
    <w:rsid w:val="00B942D0"/>
    <w:rsid w:val="00BA0E2E"/>
    <w:rsid w:val="00BA202D"/>
    <w:rsid w:val="00BA21E5"/>
    <w:rsid w:val="00BA34E8"/>
    <w:rsid w:val="00BA34F9"/>
    <w:rsid w:val="00BA40BE"/>
    <w:rsid w:val="00BA6207"/>
    <w:rsid w:val="00BB35A8"/>
    <w:rsid w:val="00BC0E12"/>
    <w:rsid w:val="00BC7771"/>
    <w:rsid w:val="00BE27EE"/>
    <w:rsid w:val="00BE635A"/>
    <w:rsid w:val="00BE71C0"/>
    <w:rsid w:val="00BF5539"/>
    <w:rsid w:val="00C10DCA"/>
    <w:rsid w:val="00C1211B"/>
    <w:rsid w:val="00C22A4D"/>
    <w:rsid w:val="00C26778"/>
    <w:rsid w:val="00C273FB"/>
    <w:rsid w:val="00C31302"/>
    <w:rsid w:val="00C36445"/>
    <w:rsid w:val="00C4022A"/>
    <w:rsid w:val="00C413E1"/>
    <w:rsid w:val="00C424C5"/>
    <w:rsid w:val="00C462A6"/>
    <w:rsid w:val="00C5479D"/>
    <w:rsid w:val="00C54B06"/>
    <w:rsid w:val="00C6072A"/>
    <w:rsid w:val="00C60C59"/>
    <w:rsid w:val="00C726D4"/>
    <w:rsid w:val="00C84C7C"/>
    <w:rsid w:val="00C8530A"/>
    <w:rsid w:val="00C853F0"/>
    <w:rsid w:val="00C92698"/>
    <w:rsid w:val="00C95C7C"/>
    <w:rsid w:val="00CA1441"/>
    <w:rsid w:val="00CA2AB8"/>
    <w:rsid w:val="00CA2E0A"/>
    <w:rsid w:val="00CA7992"/>
    <w:rsid w:val="00CC09C9"/>
    <w:rsid w:val="00CC3D1D"/>
    <w:rsid w:val="00CD00BB"/>
    <w:rsid w:val="00CE1B6A"/>
    <w:rsid w:val="00CE203A"/>
    <w:rsid w:val="00CE5B4A"/>
    <w:rsid w:val="00CE646A"/>
    <w:rsid w:val="00CE653E"/>
    <w:rsid w:val="00CE7ECB"/>
    <w:rsid w:val="00CF2F2A"/>
    <w:rsid w:val="00CF53C3"/>
    <w:rsid w:val="00CF694E"/>
    <w:rsid w:val="00D01A8D"/>
    <w:rsid w:val="00D05B95"/>
    <w:rsid w:val="00D154B7"/>
    <w:rsid w:val="00D229C3"/>
    <w:rsid w:val="00D26974"/>
    <w:rsid w:val="00D3085C"/>
    <w:rsid w:val="00D30D94"/>
    <w:rsid w:val="00D323CA"/>
    <w:rsid w:val="00D33776"/>
    <w:rsid w:val="00D4175E"/>
    <w:rsid w:val="00D45A7E"/>
    <w:rsid w:val="00D47996"/>
    <w:rsid w:val="00D625F0"/>
    <w:rsid w:val="00D6326E"/>
    <w:rsid w:val="00D63562"/>
    <w:rsid w:val="00D63F12"/>
    <w:rsid w:val="00D6615B"/>
    <w:rsid w:val="00D7440A"/>
    <w:rsid w:val="00D756D6"/>
    <w:rsid w:val="00D758B2"/>
    <w:rsid w:val="00D76487"/>
    <w:rsid w:val="00D77CA9"/>
    <w:rsid w:val="00D84E38"/>
    <w:rsid w:val="00D872AA"/>
    <w:rsid w:val="00D90108"/>
    <w:rsid w:val="00D96982"/>
    <w:rsid w:val="00DA6F0E"/>
    <w:rsid w:val="00DB23FE"/>
    <w:rsid w:val="00DB730A"/>
    <w:rsid w:val="00DB76D2"/>
    <w:rsid w:val="00DB79A5"/>
    <w:rsid w:val="00DC0CCA"/>
    <w:rsid w:val="00DC354A"/>
    <w:rsid w:val="00DC689E"/>
    <w:rsid w:val="00DC6BD0"/>
    <w:rsid w:val="00DC76B4"/>
    <w:rsid w:val="00DD1A56"/>
    <w:rsid w:val="00DD2CAD"/>
    <w:rsid w:val="00DD5E97"/>
    <w:rsid w:val="00DE1AD0"/>
    <w:rsid w:val="00DE1F69"/>
    <w:rsid w:val="00DE4E85"/>
    <w:rsid w:val="00DE5BC1"/>
    <w:rsid w:val="00DE6757"/>
    <w:rsid w:val="00DE705F"/>
    <w:rsid w:val="00DF1385"/>
    <w:rsid w:val="00DF16D1"/>
    <w:rsid w:val="00DF25D2"/>
    <w:rsid w:val="00E00FFB"/>
    <w:rsid w:val="00E0736F"/>
    <w:rsid w:val="00E11F42"/>
    <w:rsid w:val="00E20B75"/>
    <w:rsid w:val="00E371C2"/>
    <w:rsid w:val="00E37358"/>
    <w:rsid w:val="00E412C2"/>
    <w:rsid w:val="00E61BFF"/>
    <w:rsid w:val="00E70C72"/>
    <w:rsid w:val="00E756B7"/>
    <w:rsid w:val="00E81E64"/>
    <w:rsid w:val="00E828C6"/>
    <w:rsid w:val="00E912C3"/>
    <w:rsid w:val="00E95236"/>
    <w:rsid w:val="00EA1E5C"/>
    <w:rsid w:val="00EB30EF"/>
    <w:rsid w:val="00EC60F9"/>
    <w:rsid w:val="00ED6064"/>
    <w:rsid w:val="00EE291C"/>
    <w:rsid w:val="00EE4BFA"/>
    <w:rsid w:val="00EE6C1D"/>
    <w:rsid w:val="00EF09A0"/>
    <w:rsid w:val="00EF31D5"/>
    <w:rsid w:val="00EF4E31"/>
    <w:rsid w:val="00EF651A"/>
    <w:rsid w:val="00F04A8E"/>
    <w:rsid w:val="00F11ACA"/>
    <w:rsid w:val="00F132B3"/>
    <w:rsid w:val="00F13ACB"/>
    <w:rsid w:val="00F32868"/>
    <w:rsid w:val="00F33F6B"/>
    <w:rsid w:val="00F33F7E"/>
    <w:rsid w:val="00F415F9"/>
    <w:rsid w:val="00F47C3E"/>
    <w:rsid w:val="00F47FC0"/>
    <w:rsid w:val="00F52A33"/>
    <w:rsid w:val="00F570CE"/>
    <w:rsid w:val="00F614AB"/>
    <w:rsid w:val="00F616C8"/>
    <w:rsid w:val="00F65970"/>
    <w:rsid w:val="00F65AC1"/>
    <w:rsid w:val="00F713C6"/>
    <w:rsid w:val="00F8109F"/>
    <w:rsid w:val="00F84DE1"/>
    <w:rsid w:val="00F90CD2"/>
    <w:rsid w:val="00F90F19"/>
    <w:rsid w:val="00F95A26"/>
    <w:rsid w:val="00FA2A33"/>
    <w:rsid w:val="00FA6CEB"/>
    <w:rsid w:val="00FB7647"/>
    <w:rsid w:val="00FD46CC"/>
    <w:rsid w:val="00FD5B63"/>
    <w:rsid w:val="00FD61F7"/>
    <w:rsid w:val="00FD6C64"/>
    <w:rsid w:val="00FE7DFC"/>
    <w:rsid w:val="00FF0A58"/>
    <w:rsid w:val="00FF19A0"/>
    <w:rsid w:val="00FF4BE2"/>
    <w:rsid w:val="00FF6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7B5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240"/>
      <w:jc w:val="both"/>
      <w:outlineLvl w:val="0"/>
    </w:pPr>
    <w:rPr>
      <w:rFonts w:ascii="Times New Roman" w:hAnsi="Times New Roman"/>
      <w:b/>
      <w:small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9"/>
      </w:numPr>
      <w:spacing w:after="240"/>
      <w:ind w:left="1202" w:hanging="720"/>
      <w:jc w:val="both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9"/>
      </w:numPr>
      <w:spacing w:after="240"/>
      <w:ind w:left="1984" w:hanging="782"/>
      <w:jc w:val="both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240"/>
      <w:ind w:left="1984" w:hanging="782"/>
      <w:jc w:val="both"/>
      <w:outlineLvl w:val="3"/>
    </w:pPr>
    <w:rPr>
      <w:rFonts w:ascii="Times New Roman" w:hAnsi="Times New Roman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illSans" w:hAnsi="GillSans"/>
      <w:b/>
      <w:sz w:val="28"/>
    </w:rPr>
  </w:style>
  <w:style w:type="paragraph" w:styleId="Corpsdetexte">
    <w:name w:val="Body Text"/>
    <w:basedOn w:val="Normal"/>
    <w:rPr>
      <w:rFonts w:ascii="GillSans" w:hAnsi="GillSans"/>
      <w:b/>
    </w:rPr>
  </w:style>
  <w:style w:type="paragraph" w:styleId="Corpsdetexte2">
    <w:name w:val="Body Text 2"/>
    <w:basedOn w:val="Normal"/>
    <w:pPr>
      <w:jc w:val="both"/>
    </w:pPr>
    <w:rPr>
      <w:rFonts w:ascii="GillSans" w:hAnsi="GillSans"/>
      <w:b/>
    </w:rPr>
  </w:style>
  <w:style w:type="paragraph" w:customStyle="1" w:styleId="NumPar1">
    <w:name w:val="NumPar 1"/>
    <w:basedOn w:val="Titre1"/>
    <w:next w:val="Normal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Titre2"/>
    <w:next w:val="Normal"/>
    <w:pPr>
      <w:keepNext w:val="0"/>
    </w:pPr>
    <w:rPr>
      <w:b w:val="0"/>
    </w:rPr>
  </w:style>
  <w:style w:type="paragraph" w:customStyle="1" w:styleId="NumPar3">
    <w:name w:val="NumPar 3"/>
    <w:basedOn w:val="Titre3"/>
    <w:next w:val="Normal"/>
    <w:pPr>
      <w:keepNext w:val="0"/>
      <w:ind w:left="2279" w:hanging="1077"/>
    </w:pPr>
    <w:rPr>
      <w:i w:val="0"/>
    </w:rPr>
  </w:style>
  <w:style w:type="paragraph" w:styleId="Retraitcorpsdetexte2">
    <w:name w:val="Body Text Indent 2"/>
    <w:basedOn w:val="Normal"/>
    <w:pPr>
      <w:ind w:firstLine="360"/>
      <w:jc w:val="both"/>
    </w:pPr>
    <w:rPr>
      <w:rFonts w:ascii="GillSans" w:hAnsi="GillSans"/>
      <w:b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Retraitcorpsdetexte">
    <w:name w:val="Body Text Indent"/>
    <w:basedOn w:val="Normal"/>
    <w:pPr>
      <w:ind w:left="851" w:firstLine="565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table" w:styleId="Grilledutableau">
    <w:name w:val="Table Grid"/>
    <w:basedOn w:val="TableauNormal"/>
    <w:rsid w:val="002B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  <w:lang w:val="en-US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E51B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B91"/>
    <w:rPr>
      <w:szCs w:val="24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E51B9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B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1B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66836"/>
    <w:pPr>
      <w:spacing w:beforeLines="1" w:afterLines="1"/>
    </w:pPr>
    <w:rPr>
      <w:sz w:val="20"/>
    </w:rPr>
  </w:style>
  <w:style w:type="paragraph" w:styleId="Paragraphedeliste">
    <w:name w:val="List Paragraph"/>
    <w:basedOn w:val="Normal"/>
    <w:uiPriority w:val="1"/>
    <w:qFormat/>
    <w:rsid w:val="00974589"/>
    <w:pPr>
      <w:ind w:left="720"/>
      <w:contextualSpacing/>
    </w:pPr>
    <w:rPr>
      <w:rFonts w:ascii="Cambria" w:hAnsi="Cambria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0649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0649"/>
    <w:rPr>
      <w:rFonts w:ascii="Times New Roman" w:hAnsi="Times New Roman"/>
      <w:sz w:val="24"/>
      <w:szCs w:val="24"/>
    </w:rPr>
  </w:style>
  <w:style w:type="paragraph" w:customStyle="1" w:styleId="Grillebase">
    <w:name w:val="Grille_base"/>
    <w:basedOn w:val="Normal"/>
    <w:uiPriority w:val="99"/>
    <w:rsid w:val="00940649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  <w:lang w:eastAsia="en-US"/>
    </w:rPr>
  </w:style>
  <w:style w:type="character" w:customStyle="1" w:styleId="Titreparagraphe">
    <w:name w:val="Titre paragraphe"/>
    <w:uiPriority w:val="99"/>
    <w:rsid w:val="00940649"/>
    <w:rPr>
      <w:b/>
      <w:bCs/>
      <w:sz w:val="28"/>
      <w:szCs w:val="28"/>
    </w:rPr>
  </w:style>
  <w:style w:type="character" w:customStyle="1" w:styleId="En-tteCar">
    <w:name w:val="En-tête Car"/>
    <w:link w:val="En-tte"/>
    <w:rsid w:val="004B4870"/>
    <w:rPr>
      <w:sz w:val="24"/>
    </w:rPr>
  </w:style>
  <w:style w:type="paragraph" w:styleId="Rvision">
    <w:name w:val="Revision"/>
    <w:hidden/>
    <w:uiPriority w:val="99"/>
    <w:semiHidden/>
    <w:rsid w:val="001049F1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D7440A"/>
    <w:rPr>
      <w:rFonts w:ascii="Times New Roman" w:hAnsi="Times New Roman"/>
      <w:lang w:val="en-US"/>
    </w:rPr>
  </w:style>
  <w:style w:type="table" w:customStyle="1" w:styleId="Grilledutableau1">
    <w:name w:val="Grille du tableau1"/>
    <w:basedOn w:val="TableauNormal"/>
    <w:next w:val="Grilledutableau"/>
    <w:rsid w:val="00BE27E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4E3384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042DA-A375-B246-80B9-C248D47C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1948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dossier « Appel d’Offres »</vt:lpstr>
    </vt:vector>
  </TitlesOfParts>
  <Company/>
  <LinksUpToDate>false</LinksUpToDate>
  <CharactersWithSpaces>12642</CharactersWithSpaces>
  <SharedDoc>false</SharedDoc>
  <HLinks>
    <vt:vector size="6" baseType="variant">
      <vt:variant>
        <vt:i4>8126552</vt:i4>
      </vt:variant>
      <vt:variant>
        <vt:i4>2048</vt:i4>
      </vt:variant>
      <vt:variant>
        <vt:i4>1025</vt:i4>
      </vt:variant>
      <vt:variant>
        <vt:i4>1</vt:i4>
      </vt:variant>
      <vt:variant>
        <vt:lpwstr>Solidarite-sida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dossier « Appel d’Offres »</dc:title>
  <dc:subject/>
  <dc:creator>Solidarité Sida</dc:creator>
  <cp:keywords/>
  <cp:lastModifiedBy>Marius Loisel</cp:lastModifiedBy>
  <cp:revision>3</cp:revision>
  <cp:lastPrinted>2019-07-12T13:58:00Z</cp:lastPrinted>
  <dcterms:created xsi:type="dcterms:W3CDTF">2022-07-25T10:10:00Z</dcterms:created>
  <dcterms:modified xsi:type="dcterms:W3CDTF">2022-07-25T10:19:00Z</dcterms:modified>
</cp:coreProperties>
</file>